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6B02" w14:textId="64798E06" w:rsidR="009E3770" w:rsidRPr="009E3770" w:rsidRDefault="009E3770" w:rsidP="009E3770">
      <w:pPr>
        <w:widowControl/>
        <w:rPr>
          <w:rFonts w:ascii="黑体" w:eastAsia="黑体" w:hAnsi="黑体" w:hint="eastAsia"/>
          <w:sz w:val="29"/>
          <w:szCs w:val="29"/>
        </w:rPr>
      </w:pPr>
      <w:bookmarkStart w:id="0" w:name="_Hlk45023025"/>
      <w:r>
        <w:rPr>
          <w:rFonts w:ascii="黑体" w:eastAsia="黑体" w:hAnsi="黑体" w:hint="eastAsia"/>
          <w:sz w:val="29"/>
          <w:szCs w:val="29"/>
        </w:rPr>
        <w:t>2019 年度员工商业保险</w:t>
      </w:r>
      <w:bookmarkEnd w:id="0"/>
      <w:r w:rsidRPr="009E3770">
        <w:rPr>
          <w:rFonts w:ascii="黑体" w:eastAsia="黑体" w:hAnsi="黑体" w:hint="eastAsia"/>
          <w:sz w:val="29"/>
          <w:szCs w:val="29"/>
        </w:rPr>
        <w:t>医院名录</w:t>
      </w:r>
    </w:p>
    <w:p w14:paraId="6EC6DDED" w14:textId="77777777" w:rsidR="009E3770" w:rsidRDefault="009E3770" w:rsidP="009E3770">
      <w:pPr>
        <w:widowControl/>
        <w:rPr>
          <w:rFonts w:ascii="黑体" w:eastAsia="黑体" w:hAnsi="黑体" w:hint="eastAsia"/>
          <w:b/>
          <w:bCs/>
          <w:sz w:val="22"/>
          <w:lang w:val="en-US" w:eastAsia="zh-CN"/>
        </w:rPr>
      </w:pPr>
    </w:p>
    <w:p w14:paraId="5E3CC1C2" w14:textId="3E1777B5" w:rsidR="009E3770" w:rsidRDefault="009E3770" w:rsidP="009E3770">
      <w:pPr>
        <w:widowControl/>
        <w:rPr>
          <w:rFonts w:ascii="黑体" w:eastAsia="黑体" w:hAnsi="黑体" w:hint="eastAsia"/>
          <w:sz w:val="22"/>
          <w:lang w:val="en-US" w:eastAsia="zh-CN"/>
        </w:rPr>
      </w:pPr>
      <w:r>
        <w:rPr>
          <w:rFonts w:ascii="黑体" w:eastAsia="黑体" w:hAnsi="黑体" w:hint="eastAsia"/>
          <w:sz w:val="22"/>
          <w:lang w:val="en-US" w:eastAsia="zh-CN"/>
        </w:rPr>
        <w:t>我司</w:t>
      </w:r>
      <w:r>
        <w:rPr>
          <w:rFonts w:ascii="黑体" w:eastAsia="黑体" w:hAnsi="黑体" w:hint="eastAsia"/>
          <w:sz w:val="22"/>
          <w:lang w:val="en-US" w:eastAsia="zh-CN"/>
        </w:rPr>
        <w:t>（</w:t>
      </w:r>
      <w:r>
        <w:rPr>
          <w:rFonts w:ascii="黑体" w:eastAsia="黑体" w:hAnsi="黑体" w:hint="eastAsia"/>
          <w:sz w:val="29"/>
          <w:szCs w:val="29"/>
        </w:rPr>
        <w:t>新华人寿保险股份有限公司</w:t>
      </w:r>
      <w:r>
        <w:rPr>
          <w:rFonts w:ascii="黑体" w:eastAsia="黑体" w:hAnsi="黑体" w:hint="eastAsia"/>
          <w:sz w:val="22"/>
          <w:lang w:val="en-US" w:eastAsia="zh-CN"/>
        </w:rPr>
        <w:t>）</w:t>
      </w:r>
      <w:r>
        <w:rPr>
          <w:rFonts w:ascii="黑体" w:eastAsia="黑体" w:hAnsi="黑体" w:hint="eastAsia"/>
          <w:sz w:val="22"/>
          <w:lang w:val="en-US" w:eastAsia="zh-CN"/>
        </w:rPr>
        <w:t>指定的上海市156家医院(医院地址、电话仅供参考)</w:t>
      </w:r>
    </w:p>
    <w:p w14:paraId="5BE228A2" w14:textId="77777777" w:rsidR="009E3770" w:rsidRDefault="009E3770" w:rsidP="009E3770">
      <w:pPr>
        <w:widowControl/>
        <w:rPr>
          <w:rFonts w:ascii="黑体" w:eastAsia="黑体" w:hAnsi="黑体" w:hint="eastAsia"/>
          <w:sz w:val="22"/>
          <w:lang w:val="en-US" w:eastAsia="zh-CN"/>
        </w:rPr>
      </w:pPr>
      <w:r>
        <w:rPr>
          <w:rFonts w:ascii="黑体" w:eastAsia="黑体" w:hAnsi="黑体" w:hint="eastAsia"/>
          <w:sz w:val="22"/>
          <w:lang w:val="en-US" w:eastAsia="zh-CN"/>
        </w:rPr>
        <w:t>若指定医院有不合理收费行为或者违反当地社会医疗主管部门的有关规定,保险公司有权在合同期内取消该医院的指定医院资格并通知投保人。</w:t>
      </w:r>
    </w:p>
    <w:tbl>
      <w:tblPr>
        <w:tblW w:w="0" w:type="auto"/>
        <w:tblInd w:w="15" w:type="dxa"/>
        <w:tblLayout w:type="fixed"/>
        <w:tblCellMar>
          <w:left w:w="0" w:type="dxa"/>
          <w:right w:w="0" w:type="dxa"/>
        </w:tblCellMar>
        <w:tblLook w:val="0000" w:firstRow="0" w:lastRow="0" w:firstColumn="0" w:lastColumn="0" w:noHBand="0" w:noVBand="0"/>
      </w:tblPr>
      <w:tblGrid>
        <w:gridCol w:w="3261"/>
        <w:gridCol w:w="992"/>
        <w:gridCol w:w="2551"/>
        <w:gridCol w:w="2174"/>
        <w:gridCol w:w="18"/>
      </w:tblGrid>
      <w:tr w:rsidR="009E3770" w14:paraId="153CA6F1" w14:textId="77777777" w:rsidTr="00DD259A">
        <w:trPr>
          <w:trHeight w:val="585"/>
        </w:trPr>
        <w:tc>
          <w:tcPr>
            <w:tcW w:w="4253" w:type="dxa"/>
            <w:gridSpan w:val="2"/>
            <w:tcBorders>
              <w:top w:val="nil"/>
              <w:left w:val="nil"/>
              <w:bottom w:val="single" w:sz="4" w:space="0" w:color="auto"/>
              <w:right w:val="nil"/>
            </w:tcBorders>
            <w:tcMar>
              <w:top w:w="15" w:type="dxa"/>
              <w:left w:w="15" w:type="dxa"/>
              <w:bottom w:w="0" w:type="dxa"/>
              <w:right w:w="15" w:type="dxa"/>
            </w:tcMar>
            <w:vAlign w:val="bottom"/>
          </w:tcPr>
          <w:p w14:paraId="0E3DC40B" w14:textId="77777777" w:rsidR="009E3770" w:rsidRDefault="009E3770" w:rsidP="00DD259A">
            <w:pPr>
              <w:widowControl/>
              <w:jc w:val="center"/>
              <w:rPr>
                <w:rFonts w:ascii="黑体" w:eastAsia="黑体" w:hAnsi="黑体" w:hint="eastAsia"/>
                <w:b/>
                <w:bCs/>
                <w:color w:val="000000"/>
                <w:sz w:val="22"/>
                <w:lang w:val="en-US" w:eastAsia="zh-CN"/>
              </w:rPr>
            </w:pPr>
            <w:r>
              <w:rPr>
                <w:rFonts w:ascii="黑体" w:eastAsia="黑体" w:hAnsi="黑体" w:hint="eastAsia"/>
                <w:b/>
                <w:bCs/>
                <w:color w:val="000000"/>
                <w:sz w:val="22"/>
                <w:lang w:val="en-US" w:eastAsia="zh-CN"/>
              </w:rPr>
              <w:t>医院名录</w:t>
            </w:r>
          </w:p>
        </w:tc>
        <w:tc>
          <w:tcPr>
            <w:tcW w:w="4743" w:type="dxa"/>
            <w:gridSpan w:val="3"/>
            <w:tcBorders>
              <w:top w:val="nil"/>
              <w:left w:val="nil"/>
              <w:bottom w:val="single" w:sz="4" w:space="0" w:color="auto"/>
              <w:right w:val="nil"/>
            </w:tcBorders>
          </w:tcPr>
          <w:p w14:paraId="729690C4" w14:textId="77777777" w:rsidR="009E3770" w:rsidRDefault="009E3770" w:rsidP="00DD259A">
            <w:pPr>
              <w:widowControl/>
              <w:jc w:val="center"/>
              <w:rPr>
                <w:rFonts w:ascii="黑体" w:eastAsia="黑体" w:hAnsi="黑体" w:hint="eastAsia"/>
                <w:b/>
                <w:bCs/>
                <w:color w:val="000000"/>
                <w:sz w:val="22"/>
                <w:lang w:val="en-US" w:eastAsia="zh-CN"/>
              </w:rPr>
            </w:pPr>
          </w:p>
        </w:tc>
      </w:tr>
      <w:tr w:rsidR="009E3770" w14:paraId="5028DE98" w14:textId="77777777" w:rsidTr="00DD259A">
        <w:trPr>
          <w:trHeight w:val="285"/>
        </w:trPr>
        <w:tc>
          <w:tcPr>
            <w:tcW w:w="3261"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52DD2937" w14:textId="77777777" w:rsidR="009E3770" w:rsidRDefault="009E3770" w:rsidP="00DD259A">
            <w:pPr>
              <w:widowControl/>
              <w:jc w:val="center"/>
              <w:rPr>
                <w:rFonts w:ascii="黑体" w:eastAsia="黑体" w:hAnsi="黑体" w:hint="eastAsia"/>
                <w:b/>
                <w:bCs/>
                <w:color w:val="000000"/>
                <w:sz w:val="22"/>
                <w:lang w:val="en-US" w:eastAsia="zh-CN"/>
              </w:rPr>
            </w:pPr>
            <w:r>
              <w:rPr>
                <w:rFonts w:ascii="黑体" w:eastAsia="黑体" w:hAnsi="黑体" w:hint="eastAsia"/>
                <w:b/>
                <w:bCs/>
                <w:color w:val="000000"/>
                <w:sz w:val="22"/>
                <w:lang w:val="en-US" w:eastAsia="zh-CN"/>
              </w:rPr>
              <w:t>名称</w:t>
            </w:r>
          </w:p>
        </w:tc>
        <w:tc>
          <w:tcPr>
            <w:tcW w:w="992" w:type="dxa"/>
            <w:tcBorders>
              <w:top w:val="nil"/>
              <w:left w:val="nil"/>
              <w:bottom w:val="single" w:sz="4" w:space="0" w:color="auto"/>
              <w:right w:val="nil"/>
            </w:tcBorders>
            <w:shd w:val="clear" w:color="auto" w:fill="C0C0C0"/>
            <w:tcMar>
              <w:top w:w="15" w:type="dxa"/>
              <w:left w:w="15" w:type="dxa"/>
              <w:bottom w:w="0" w:type="dxa"/>
              <w:right w:w="15" w:type="dxa"/>
            </w:tcMar>
          </w:tcPr>
          <w:p w14:paraId="09830FA1" w14:textId="77777777" w:rsidR="009E3770" w:rsidRDefault="009E3770" w:rsidP="00DD259A">
            <w:pPr>
              <w:widowControl/>
              <w:jc w:val="center"/>
              <w:rPr>
                <w:rFonts w:ascii="黑体" w:eastAsia="黑体" w:hAnsi="黑体" w:hint="eastAsia"/>
                <w:b/>
                <w:bCs/>
                <w:color w:val="000000"/>
                <w:sz w:val="22"/>
                <w:lang w:val="en-US" w:eastAsia="zh-CN"/>
              </w:rPr>
            </w:pPr>
            <w:r>
              <w:rPr>
                <w:rFonts w:ascii="黑体" w:eastAsia="黑体" w:hAnsi="黑体" w:hint="eastAsia"/>
                <w:b/>
                <w:bCs/>
                <w:color w:val="000000"/>
                <w:sz w:val="22"/>
                <w:lang w:val="en-US" w:eastAsia="zh-CN"/>
              </w:rPr>
              <w:t>医院等级</w:t>
            </w:r>
          </w:p>
        </w:tc>
        <w:tc>
          <w:tcPr>
            <w:tcW w:w="255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03FB5581" w14:textId="77777777" w:rsidR="009E3770" w:rsidRDefault="009E3770" w:rsidP="00DD259A">
            <w:pPr>
              <w:widowControl/>
              <w:jc w:val="center"/>
              <w:rPr>
                <w:rFonts w:ascii="黑体" w:eastAsia="黑体" w:hAnsi="黑体" w:hint="eastAsia"/>
                <w:b/>
                <w:bCs/>
                <w:color w:val="000000"/>
                <w:sz w:val="22"/>
                <w:lang w:val="en-US" w:eastAsia="zh-CN"/>
              </w:rPr>
            </w:pPr>
            <w:r>
              <w:rPr>
                <w:rFonts w:ascii="黑体" w:eastAsia="黑体" w:hAnsi="黑体" w:hint="eastAsia"/>
                <w:b/>
                <w:bCs/>
                <w:color w:val="000000"/>
                <w:sz w:val="22"/>
                <w:lang w:val="en-US" w:eastAsia="zh-CN"/>
              </w:rPr>
              <w:t>地址</w:t>
            </w:r>
          </w:p>
        </w:tc>
        <w:tc>
          <w:tcPr>
            <w:tcW w:w="2192" w:type="dxa"/>
            <w:gridSpan w:val="2"/>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C0BEA50" w14:textId="77777777" w:rsidR="009E3770" w:rsidRDefault="009E3770" w:rsidP="00DD259A">
            <w:pPr>
              <w:widowControl/>
              <w:jc w:val="center"/>
              <w:rPr>
                <w:rFonts w:ascii="黑体" w:eastAsia="黑体" w:hAnsi="黑体" w:hint="eastAsia"/>
                <w:b/>
                <w:bCs/>
                <w:color w:val="000000"/>
                <w:sz w:val="22"/>
                <w:lang w:val="en-US" w:eastAsia="zh-CN"/>
              </w:rPr>
            </w:pPr>
            <w:r>
              <w:rPr>
                <w:rFonts w:ascii="黑体" w:eastAsia="黑体" w:hAnsi="黑体" w:hint="eastAsia"/>
                <w:b/>
                <w:bCs/>
                <w:color w:val="000000"/>
                <w:sz w:val="22"/>
                <w:lang w:val="en-US" w:eastAsia="zh-CN"/>
              </w:rPr>
              <w:t>电话</w:t>
            </w:r>
          </w:p>
        </w:tc>
      </w:tr>
      <w:tr w:rsidR="009E3770" w14:paraId="24D45AC1" w14:textId="77777777" w:rsidTr="00DD259A">
        <w:trPr>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AF05DC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宝山18</w:t>
            </w:r>
          </w:p>
        </w:tc>
        <w:tc>
          <w:tcPr>
            <w:tcW w:w="992" w:type="dxa"/>
            <w:tcBorders>
              <w:top w:val="nil"/>
              <w:left w:val="nil"/>
              <w:bottom w:val="single" w:sz="4" w:space="0" w:color="auto"/>
              <w:right w:val="nil"/>
            </w:tcBorders>
            <w:tcMar>
              <w:top w:w="15" w:type="dxa"/>
              <w:left w:w="15" w:type="dxa"/>
              <w:bottom w:w="0" w:type="dxa"/>
              <w:right w:w="15" w:type="dxa"/>
            </w:tcMar>
          </w:tcPr>
          <w:p w14:paraId="0249D4F0"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657ABF8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92"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14:paraId="31124456" w14:textId="77777777" w:rsidR="009E3770" w:rsidRDefault="009E3770" w:rsidP="00DD259A">
            <w:pPr>
              <w:widowControl/>
              <w:rPr>
                <w:rFonts w:ascii="黑体" w:eastAsia="黑体" w:hAnsi="黑体" w:hint="eastAsia"/>
                <w:color w:val="000000"/>
                <w:sz w:val="19"/>
                <w:szCs w:val="19"/>
              </w:rPr>
            </w:pPr>
          </w:p>
        </w:tc>
      </w:tr>
      <w:tr w:rsidR="009E3770" w14:paraId="66C2799E"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AA6AD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宝山区大场医院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D193F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257C9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大场镇少年村路218号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92976E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56680702</w:t>
            </w:r>
          </w:p>
        </w:tc>
      </w:tr>
      <w:tr w:rsidR="009E3770" w14:paraId="1972B63A"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DC0811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罗店镇社区卫生服务中心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25D96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1304A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罗南镇东太路355号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A6AE1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66016695</w:t>
            </w:r>
          </w:p>
        </w:tc>
      </w:tr>
      <w:tr w:rsidR="009E3770" w14:paraId="1936A1AD"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0C5962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杨行镇社区卫生服务中心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1F24A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CDC82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杨行镇杨泰路239号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1843D7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56495839</w:t>
            </w:r>
          </w:p>
        </w:tc>
      </w:tr>
      <w:tr w:rsidR="009E3770" w14:paraId="180F3756"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FE51A1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友谊街道社区卫生服务中心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27306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17810B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宝杨路333号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6272DA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56107044</w:t>
            </w:r>
          </w:p>
        </w:tc>
      </w:tr>
      <w:tr w:rsidR="009E3770" w14:paraId="3678F5F1"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CAA5A7"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大场镇祁连社区卫生服务中心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41AF1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1E7D542"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宝山区祁连山路2891号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ED2A3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r>
              <w:rPr>
                <w:rFonts w:ascii="黑体" w:eastAsia="黑体" w:hAnsi="黑体"/>
                <w:color w:val="000000"/>
                <w:sz w:val="19"/>
                <w:szCs w:val="19"/>
              </w:rPr>
              <w:t>56133446</w:t>
            </w:r>
          </w:p>
        </w:tc>
      </w:tr>
      <w:tr w:rsidR="009E3770" w14:paraId="606EE0FD"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97FEB5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吴淞街道社区卫生服务中心</w:t>
            </w:r>
          </w:p>
          <w:p w14:paraId="1B74BC81" w14:textId="77777777" w:rsidR="009E3770" w:rsidRDefault="009E3770" w:rsidP="00DD259A">
            <w:pPr>
              <w:widowControl/>
              <w:rPr>
                <w:rFonts w:ascii="黑体" w:eastAsia="黑体" w:hAnsi="黑体" w:hint="eastAsia"/>
                <w:color w:val="000000"/>
                <w:sz w:val="19"/>
                <w:szCs w:val="19"/>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8706E6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C48B24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同济路313号</w:t>
            </w:r>
          </w:p>
          <w:p w14:paraId="4BEBF22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凇滨路120号分部</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5B4DFD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56580804</w:t>
            </w:r>
          </w:p>
          <w:p w14:paraId="76FCEF2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56840260</w:t>
            </w:r>
          </w:p>
        </w:tc>
      </w:tr>
      <w:tr w:rsidR="009E3770" w14:paraId="6E7B2465"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8BA2AA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月浦社区卫生服务中心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02C28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9ED6C9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月浦镇龙镇路2号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46AC10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56932779</w:t>
            </w:r>
          </w:p>
        </w:tc>
      </w:tr>
      <w:tr w:rsidR="009E3770" w14:paraId="4911E5A5"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530192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张庙街道长江路社区卫生服务中心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41945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E540D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通河路639号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4F4A95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56759784</w:t>
            </w:r>
          </w:p>
        </w:tc>
      </w:tr>
      <w:tr w:rsidR="009E3770" w14:paraId="3921D000"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EA3BFC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宝山区仁和医院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0066F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97BFF3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长江西路1999号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4FB5613"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56870346</w:t>
            </w:r>
          </w:p>
        </w:tc>
      </w:tr>
      <w:tr w:rsidR="009E3770" w14:paraId="772726C9"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135533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宝山区精神卫生中心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C615D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4076B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友谊支路312号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316A79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66782273</w:t>
            </w:r>
          </w:p>
        </w:tc>
      </w:tr>
      <w:tr w:rsidR="009E3770" w14:paraId="5B3C7315"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07E74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宝山区一钢医院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E415F9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CFD364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长江路111号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17A5B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56821995</w:t>
            </w:r>
          </w:p>
        </w:tc>
      </w:tr>
      <w:tr w:rsidR="009E3770" w14:paraId="0735E7F4"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17C92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上海市第一人民医院宝山分院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8D369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474DD2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同泰北路101号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255233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56162417</w:t>
            </w:r>
          </w:p>
        </w:tc>
      </w:tr>
      <w:tr w:rsidR="009E3770" w14:paraId="50A23E62"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A103AB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BA9EF8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56CE7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团结路28号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A3C269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56601100</w:t>
            </w:r>
          </w:p>
        </w:tc>
      </w:tr>
      <w:tr w:rsidR="009E3770" w14:paraId="64DDF429"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401E4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5D65A1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B4BFFF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友谊支路301号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A6D8F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56601383</w:t>
            </w:r>
          </w:p>
        </w:tc>
      </w:tr>
      <w:tr w:rsidR="009E3770" w14:paraId="19F8A2CC"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1ECBBD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宝山区老年护理院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EECCA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12DAF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共和新路5425号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0C03D3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66203524</w:t>
            </w:r>
          </w:p>
        </w:tc>
      </w:tr>
      <w:tr w:rsidR="009E3770" w14:paraId="4CCC8041"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8A3AD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华山医院宝山分院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00E01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A1A80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长江西路1999号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CB6D31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56731199</w:t>
            </w:r>
          </w:p>
        </w:tc>
      </w:tr>
      <w:tr w:rsidR="009E3770" w14:paraId="22E8E7E4"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C611D3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上海交通大学医学院附属第三人民医院(原宝钢医院)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4AAE4D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B1A748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漠河路280号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0F5707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56691101</w:t>
            </w:r>
          </w:p>
        </w:tc>
      </w:tr>
      <w:tr w:rsidR="009E3770" w14:paraId="6DF26BD4"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C14DB0F"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复旦大学附属华山医院北院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24C85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9273934"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陆翔路108号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0CA5A2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52889999</w:t>
            </w:r>
          </w:p>
        </w:tc>
      </w:tr>
      <w:tr w:rsidR="009E3770" w14:paraId="2C55CBF0" w14:textId="77777777" w:rsidTr="00DD259A">
        <w:trPr>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81F8B0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长宁7</w:t>
            </w:r>
          </w:p>
        </w:tc>
        <w:tc>
          <w:tcPr>
            <w:tcW w:w="992" w:type="dxa"/>
            <w:tcBorders>
              <w:top w:val="nil"/>
              <w:left w:val="nil"/>
              <w:bottom w:val="single" w:sz="4" w:space="0" w:color="auto"/>
              <w:right w:val="nil"/>
            </w:tcBorders>
            <w:tcMar>
              <w:top w:w="15" w:type="dxa"/>
              <w:left w:w="15" w:type="dxa"/>
              <w:bottom w:w="0" w:type="dxa"/>
              <w:right w:w="15" w:type="dxa"/>
            </w:tcMar>
          </w:tcPr>
          <w:p w14:paraId="3D260115"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7604658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92"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14:paraId="21B8099F" w14:textId="77777777" w:rsidR="009E3770" w:rsidRDefault="009E3770" w:rsidP="00DD259A">
            <w:pPr>
              <w:widowControl/>
              <w:rPr>
                <w:rFonts w:ascii="黑体" w:eastAsia="黑体" w:hAnsi="黑体" w:hint="eastAsia"/>
                <w:color w:val="000000"/>
                <w:sz w:val="19"/>
                <w:szCs w:val="19"/>
              </w:rPr>
            </w:pPr>
          </w:p>
        </w:tc>
      </w:tr>
      <w:tr w:rsidR="009E3770" w14:paraId="05EA33BF"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7D925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长宁区中心医院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6644A3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7FA00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仙霞路1111号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2C19E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62909911</w:t>
            </w:r>
          </w:p>
        </w:tc>
      </w:tr>
      <w:tr w:rsidR="009E3770" w14:paraId="0A2C3FD5"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4CFD9C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上海交通大学医学院附属同仁医院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4E2E51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F7B5A8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愚园路786号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A4BD4B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62524259</w:t>
            </w:r>
          </w:p>
        </w:tc>
      </w:tr>
      <w:tr w:rsidR="009E3770" w14:paraId="0CC06418"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E998F9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光华中西医结合医院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25889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EF4E2D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新华路540号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AE31F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62805833</w:t>
            </w:r>
          </w:p>
        </w:tc>
      </w:tr>
      <w:tr w:rsidR="009E3770" w14:paraId="2A5B3285"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BCCB48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长宁区妇幼保健院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356CC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9B568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武夷路773号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52538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62288686</w:t>
            </w:r>
          </w:p>
        </w:tc>
      </w:tr>
      <w:tr w:rsidR="009E3770" w14:paraId="4F79B1ED"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7ADCE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长宁区天山中医医院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E8B6F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C0CDA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娄山关路868号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A9EF71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62418056</w:t>
            </w:r>
          </w:p>
        </w:tc>
      </w:tr>
      <w:tr w:rsidR="009E3770" w14:paraId="4E09AA81"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AABAE0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长宁区精神卫生中心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3F658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627E8D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协和路299号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1BEAC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52192911</w:t>
            </w:r>
          </w:p>
        </w:tc>
      </w:tr>
      <w:tr w:rsidR="009E3770" w14:paraId="021F6B8A"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3DF002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华山医院分院东方乳腺疾病医院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D15206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E89A3A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江苏路796号</w:t>
            </w:r>
          </w:p>
        </w:tc>
        <w:tc>
          <w:tcPr>
            <w:tcW w:w="21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5918F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52889316</w:t>
            </w:r>
          </w:p>
        </w:tc>
      </w:tr>
      <w:tr w:rsidR="009E3770" w14:paraId="577E4089" w14:textId="77777777" w:rsidTr="00DD259A">
        <w:trPr>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A6D3C6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虹口4</w:t>
            </w:r>
          </w:p>
        </w:tc>
        <w:tc>
          <w:tcPr>
            <w:tcW w:w="992" w:type="dxa"/>
            <w:tcBorders>
              <w:top w:val="nil"/>
              <w:left w:val="nil"/>
              <w:bottom w:val="single" w:sz="4" w:space="0" w:color="auto"/>
              <w:right w:val="nil"/>
            </w:tcBorders>
            <w:tcMar>
              <w:top w:w="15" w:type="dxa"/>
              <w:left w:w="15" w:type="dxa"/>
              <w:bottom w:w="0" w:type="dxa"/>
              <w:right w:w="15" w:type="dxa"/>
            </w:tcMar>
          </w:tcPr>
          <w:p w14:paraId="1BB37997"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4F4C607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92"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14:paraId="401DEF9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790CA691"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7EB43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上海市第一人民医院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D38F4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32C313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武进路85号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69F5E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63240090</w:t>
            </w:r>
          </w:p>
        </w:tc>
      </w:tr>
      <w:tr w:rsidR="009E3770" w14:paraId="4D68FE0C" w14:textId="77777777" w:rsidTr="00DD259A">
        <w:trPr>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5EF33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lastRenderedPageBreak/>
              <w:t>上海市公共卫生中心（市传染病医院）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6A5B6E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67D7F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水电路56号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D4590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63062125</w:t>
            </w:r>
          </w:p>
        </w:tc>
      </w:tr>
      <w:tr w:rsidR="009E3770" w14:paraId="0EDDE5AB" w14:textId="77777777" w:rsidTr="00DD259A">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FE6E04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上海建工医院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73726C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D6E34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中山北一路661号</w:t>
            </w:r>
          </w:p>
        </w:tc>
        <w:tc>
          <w:tcPr>
            <w:tcW w:w="219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3DAE05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65366688</w:t>
            </w:r>
          </w:p>
        </w:tc>
      </w:tr>
      <w:tr w:rsidR="009E3770" w14:paraId="0C97DCC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1C0861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虹口区精神卫生中心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E530A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88E3F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同心路159号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9E5E6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56662531</w:t>
            </w:r>
          </w:p>
        </w:tc>
      </w:tr>
      <w:tr w:rsidR="009E3770" w14:paraId="741D5AE2"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8FD657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黄浦12</w:t>
            </w:r>
          </w:p>
        </w:tc>
        <w:tc>
          <w:tcPr>
            <w:tcW w:w="992" w:type="dxa"/>
            <w:tcBorders>
              <w:top w:val="nil"/>
              <w:left w:val="nil"/>
              <w:bottom w:val="single" w:sz="4" w:space="0" w:color="auto"/>
              <w:right w:val="nil"/>
            </w:tcBorders>
            <w:tcMar>
              <w:top w:w="15" w:type="dxa"/>
              <w:left w:w="15" w:type="dxa"/>
              <w:bottom w:w="0" w:type="dxa"/>
              <w:right w:w="15" w:type="dxa"/>
            </w:tcMar>
          </w:tcPr>
          <w:p w14:paraId="6C2AF972"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47B07B7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587DFB4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1734EC4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34819F" w14:textId="77777777" w:rsidR="009E3770" w:rsidRDefault="009E3770" w:rsidP="00DD259A">
            <w:pPr>
              <w:widowControl/>
              <w:rPr>
                <w:rFonts w:ascii="黑体" w:eastAsia="黑体" w:hAnsi="黑体" w:hint="eastAsia"/>
                <w:color w:val="FF0000"/>
                <w:sz w:val="19"/>
                <w:szCs w:val="19"/>
              </w:rPr>
            </w:pPr>
            <w:r>
              <w:rPr>
                <w:rFonts w:ascii="黑体" w:eastAsia="黑体" w:hAnsi="黑体" w:hint="eastAsia"/>
                <w:color w:val="FF0000"/>
                <w:sz w:val="19"/>
                <w:szCs w:val="19"/>
              </w:rPr>
              <w:t>仁济医院（包括分院）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5D6B6E" w14:textId="77777777" w:rsidR="009E3770" w:rsidRDefault="009E3770" w:rsidP="00DD259A">
            <w:pPr>
              <w:widowControl/>
              <w:rPr>
                <w:rFonts w:ascii="黑体" w:eastAsia="黑体" w:hAnsi="黑体" w:hint="eastAsia"/>
                <w:color w:val="FF0000"/>
                <w:sz w:val="19"/>
                <w:szCs w:val="19"/>
              </w:rPr>
            </w:pPr>
            <w:r>
              <w:rPr>
                <w:rFonts w:ascii="黑体" w:eastAsia="黑体" w:hAnsi="黑体" w:hint="eastAsia"/>
                <w:color w:val="FF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CEF3D6B" w14:textId="77777777" w:rsidR="009E3770" w:rsidRDefault="009E3770" w:rsidP="00DD259A">
            <w:pPr>
              <w:widowControl/>
              <w:rPr>
                <w:rFonts w:ascii="黑体" w:eastAsia="黑体" w:hAnsi="黑体" w:hint="eastAsia"/>
                <w:color w:val="FF0000"/>
                <w:sz w:val="19"/>
                <w:szCs w:val="19"/>
              </w:rPr>
            </w:pPr>
            <w:r>
              <w:rPr>
                <w:rFonts w:ascii="黑体" w:eastAsia="黑体" w:hAnsi="黑体" w:hint="eastAsia"/>
                <w:color w:val="FF0000"/>
                <w:sz w:val="19"/>
                <w:szCs w:val="19"/>
              </w:rPr>
              <w:t>山东中路145号\江月路2000号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13FF46" w14:textId="77777777" w:rsidR="009E3770" w:rsidRDefault="009E3770" w:rsidP="00DD259A">
            <w:pPr>
              <w:widowControl/>
              <w:jc w:val="right"/>
              <w:rPr>
                <w:rFonts w:ascii="黑体" w:eastAsia="黑体" w:hAnsi="黑体" w:hint="eastAsia"/>
                <w:color w:val="FF0000"/>
                <w:sz w:val="19"/>
                <w:szCs w:val="19"/>
              </w:rPr>
            </w:pPr>
            <w:r>
              <w:rPr>
                <w:rFonts w:ascii="黑体" w:eastAsia="黑体" w:hAnsi="黑体" w:hint="eastAsia"/>
                <w:color w:val="FF0000"/>
                <w:sz w:val="19"/>
                <w:szCs w:val="19"/>
              </w:rPr>
              <w:t>63260930</w:t>
            </w:r>
          </w:p>
        </w:tc>
      </w:tr>
      <w:tr w:rsidR="009E3770" w14:paraId="7E65736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45872E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3DA47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DC710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四川中路109号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EE9120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63212487</w:t>
            </w:r>
          </w:p>
        </w:tc>
      </w:tr>
      <w:tr w:rsidR="009E3770" w14:paraId="7E56534C"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5082C2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黄浦区中西医结合医院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938F6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F0CF6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黄家路163号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50DDB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63774871</w:t>
            </w:r>
          </w:p>
        </w:tc>
      </w:tr>
      <w:tr w:rsidR="009E3770" w14:paraId="1BCFD41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C6960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上海市第二人民医院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774B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A805A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多稼路1号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EDD9F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33760126</w:t>
            </w:r>
          </w:p>
        </w:tc>
      </w:tr>
      <w:tr w:rsidR="009E3770" w14:paraId="7F92517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F0742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黄浦区传染病医院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9E70A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D53D31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中山南一路256号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D5E3D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63168211</w:t>
            </w:r>
          </w:p>
        </w:tc>
      </w:tr>
      <w:tr w:rsidR="009E3770" w14:paraId="5A11AEC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B4D5D4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00A5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DEAE20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北京西路130号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EDC0F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63277700</w:t>
            </w:r>
          </w:p>
        </w:tc>
      </w:tr>
      <w:tr w:rsidR="009E3770" w14:paraId="2C645BF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6A243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黄浦区妇幼保健院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9FB2BD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CEA2D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丽园路712号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48E41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63052000</w:t>
            </w:r>
          </w:p>
        </w:tc>
      </w:tr>
      <w:tr w:rsidR="009E3770" w14:paraId="1812D30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280E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上海交通大学医学院附属瑞金医院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8CECD6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AA230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瑞金二路197号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0EE27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64370045</w:t>
            </w:r>
          </w:p>
        </w:tc>
      </w:tr>
      <w:tr w:rsidR="009E3770" w14:paraId="4BC6153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36D80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上海市第九人民医院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09B97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41CE3E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制造局路639号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360987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23271699</w:t>
            </w:r>
          </w:p>
        </w:tc>
      </w:tr>
      <w:tr w:rsidR="009E3770" w14:paraId="2F91170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09291F8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上海中医药大学附属曙光医院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AC10A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907CB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普安路185号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B246DB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53821650</w:t>
            </w:r>
          </w:p>
        </w:tc>
      </w:tr>
      <w:tr w:rsidR="009E3770" w14:paraId="2F63530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6C2D982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东南医院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32C88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33433A3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瞿溪路1100号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351CDD5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63037638</w:t>
            </w:r>
          </w:p>
        </w:tc>
      </w:tr>
      <w:tr w:rsidR="009E3770" w14:paraId="3DFE600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10741A6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香山中医医院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253DA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1CBBFD67"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复兴中路526－528号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72F50CF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53061730</w:t>
            </w:r>
          </w:p>
        </w:tc>
      </w:tr>
      <w:tr w:rsidR="009E3770" w14:paraId="6486C3C5"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2B7BF2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静安7</w:t>
            </w:r>
          </w:p>
        </w:tc>
        <w:tc>
          <w:tcPr>
            <w:tcW w:w="992" w:type="dxa"/>
            <w:tcBorders>
              <w:top w:val="nil"/>
              <w:left w:val="nil"/>
              <w:bottom w:val="single" w:sz="4" w:space="0" w:color="auto"/>
              <w:right w:val="nil"/>
            </w:tcBorders>
            <w:tcMar>
              <w:top w:w="15" w:type="dxa"/>
              <w:left w:w="15" w:type="dxa"/>
              <w:bottom w:w="0" w:type="dxa"/>
              <w:right w:w="15" w:type="dxa"/>
            </w:tcMar>
          </w:tcPr>
          <w:p w14:paraId="3E2CC1E9"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5617EED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6F31CCB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1A02044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11473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复旦大学附属华山医院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EE4E87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B7B40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乌鲁木齐中路12号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82B90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52889999</w:t>
            </w:r>
          </w:p>
        </w:tc>
      </w:tr>
      <w:tr w:rsidR="009E3770" w14:paraId="389E8FF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A6A3E5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上海市第一妇婴保健院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8E5FB0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DB0AB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长乐路536号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336CE8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54035206</w:t>
            </w:r>
          </w:p>
        </w:tc>
      </w:tr>
      <w:tr w:rsidR="009E3770" w14:paraId="4FAA2E9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0534D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上海市眼病防治中心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CA0F7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BF90B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康定路380号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1F591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62717733</w:t>
            </w:r>
          </w:p>
        </w:tc>
      </w:tr>
      <w:tr w:rsidR="009E3770" w14:paraId="1B8A14E6"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EC9F8C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静安区中心医院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5A8ED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E25A03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西康路259号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7F87D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62474530</w:t>
            </w:r>
          </w:p>
        </w:tc>
      </w:tr>
      <w:tr w:rsidR="009E3770" w14:paraId="053276C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50895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静安区精神卫生中心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14A2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77D1C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康定路834号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B79DE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62584019</w:t>
            </w:r>
          </w:p>
        </w:tc>
      </w:tr>
      <w:tr w:rsidR="009E3770" w14:paraId="4406B1F4"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025B9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上海市公惠医院</w:t>
            </w:r>
            <w:r>
              <w:rPr>
                <w:rFonts w:ascii="宋体" w:hAnsi="宋体" w:cs="宋体" w:hint="eastAsia"/>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7FD63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4AD91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石门一路315弄6号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766B7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62584295</w:t>
            </w:r>
          </w:p>
        </w:tc>
      </w:tr>
      <w:tr w:rsidR="009E3770" w14:paraId="471A10C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E5B28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华东医院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FF03E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451EA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延安西路221号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B63BA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62483180</w:t>
            </w:r>
          </w:p>
        </w:tc>
      </w:tr>
      <w:tr w:rsidR="009E3770" w14:paraId="2D9C6A9C"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E01E60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浦东新区10</w:t>
            </w:r>
          </w:p>
        </w:tc>
        <w:tc>
          <w:tcPr>
            <w:tcW w:w="992" w:type="dxa"/>
            <w:tcBorders>
              <w:top w:val="nil"/>
              <w:left w:val="nil"/>
              <w:bottom w:val="single" w:sz="4" w:space="0" w:color="auto"/>
              <w:right w:val="nil"/>
            </w:tcBorders>
            <w:tcMar>
              <w:top w:w="15" w:type="dxa"/>
              <w:left w:w="15" w:type="dxa"/>
              <w:bottom w:w="0" w:type="dxa"/>
              <w:right w:w="15" w:type="dxa"/>
            </w:tcMar>
          </w:tcPr>
          <w:p w14:paraId="39E37011"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654F12DE" w14:textId="77777777" w:rsidR="009E3770" w:rsidRDefault="009E3770" w:rsidP="00DD259A">
            <w:pPr>
              <w:widowControl/>
              <w:rPr>
                <w:rFonts w:ascii="黑体" w:eastAsia="黑体" w:hAnsi="黑体" w:hint="eastAsia"/>
                <w:color w:val="000000"/>
                <w:sz w:val="19"/>
                <w:szCs w:val="19"/>
              </w:rPr>
            </w:pP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2593AE8F" w14:textId="77777777" w:rsidR="009E3770" w:rsidRDefault="009E3770" w:rsidP="00DD259A">
            <w:pPr>
              <w:widowControl/>
              <w:jc w:val="right"/>
              <w:rPr>
                <w:rFonts w:ascii="黑体" w:eastAsia="黑体" w:hAnsi="黑体" w:hint="eastAsia"/>
                <w:color w:val="000000"/>
                <w:sz w:val="19"/>
                <w:szCs w:val="19"/>
              </w:rPr>
            </w:pPr>
          </w:p>
        </w:tc>
      </w:tr>
      <w:tr w:rsidR="009E3770" w14:paraId="66A5D8F6"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4B2A12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仁济医院（浦东院部）</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DD8E7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5AF4CA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东方路1630号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11BE82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58752345</w:t>
            </w:r>
          </w:p>
        </w:tc>
      </w:tr>
      <w:tr w:rsidR="009E3770" w14:paraId="7FD09F4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381496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浦东新区东方医院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1EAE8A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EC843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浦东南路551号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99369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38804518</w:t>
            </w:r>
          </w:p>
        </w:tc>
      </w:tr>
      <w:tr w:rsidR="009E3770" w14:paraId="73DF5A6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7ACE1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浦东新区公利医院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F403E6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A732F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新区苗圃路219号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F5BE7F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58858730</w:t>
            </w:r>
          </w:p>
        </w:tc>
      </w:tr>
      <w:tr w:rsidR="009E3770" w14:paraId="7C7B7419"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A9B1F0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C02C0B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A8E10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川环南路490号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CDEFF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58981990</w:t>
            </w:r>
          </w:p>
        </w:tc>
      </w:tr>
      <w:tr w:rsidR="009E3770" w14:paraId="4FB50AE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21EB1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浦东新区传染病医院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B442BD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51CAB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华夏东路3018弄46号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9D9B30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68397900</w:t>
            </w:r>
          </w:p>
        </w:tc>
      </w:tr>
      <w:tr w:rsidR="009E3770" w14:paraId="6AB5725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F6F013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08EDD5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3CE59B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红枫路599号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5414F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50306088</w:t>
            </w:r>
          </w:p>
        </w:tc>
      </w:tr>
      <w:tr w:rsidR="009E3770" w14:paraId="6D8CFE4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DF0644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上海市第七人民医院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A4498A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A0AE0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浦东新区高桥大同路385号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415CA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58611047</w:t>
            </w:r>
          </w:p>
        </w:tc>
      </w:tr>
      <w:tr w:rsidR="009E3770" w14:paraId="7200C28A" w14:textId="77777777" w:rsidTr="00DD259A">
        <w:trPr>
          <w:gridAfter w:val="1"/>
          <w:wAfter w:w="18" w:type="dxa"/>
          <w:trHeight w:val="329"/>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505160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浦东新区浦南医院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A2790" w14:textId="77777777" w:rsidR="009E3770" w:rsidRDefault="009E3770" w:rsidP="00DD259A">
            <w:pPr>
              <w:pStyle w:val="afd"/>
              <w:rPr>
                <w:rFonts w:ascii="黑体" w:eastAsia="黑体" w:hAnsi="黑体" w:hint="eastAsia"/>
                <w:kern w:val="2"/>
                <w:sz w:val="19"/>
                <w:szCs w:val="19"/>
              </w:rPr>
            </w:pPr>
            <w:r>
              <w:rPr>
                <w:rFonts w:ascii="黑体" w:eastAsia="黑体" w:hAnsi="黑体" w:hint="eastAsia"/>
                <w:kern w:val="2"/>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F3C9B2D" w14:textId="77777777" w:rsidR="009E3770" w:rsidRDefault="009E3770" w:rsidP="00DD259A">
            <w:pPr>
              <w:pStyle w:val="afd"/>
              <w:rPr>
                <w:rFonts w:ascii="黑体" w:eastAsia="黑体" w:hAnsi="黑体" w:hint="eastAsia"/>
                <w:kern w:val="2"/>
                <w:sz w:val="19"/>
                <w:szCs w:val="19"/>
              </w:rPr>
            </w:pPr>
            <w:r>
              <w:rPr>
                <w:rFonts w:ascii="黑体" w:eastAsia="黑体" w:hAnsi="黑体" w:hint="eastAsia"/>
                <w:kern w:val="2"/>
                <w:sz w:val="19"/>
                <w:szCs w:val="19"/>
              </w:rPr>
              <w:t xml:space="preserve">浦东南路2400号/南码头路519号 </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19DB5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51353399</w:t>
            </w:r>
          </w:p>
        </w:tc>
      </w:tr>
      <w:tr w:rsidR="009E3770" w14:paraId="4D9F53B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3426D7"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花木社区卫生服务中心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5C2BF9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3C5074"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浦东新区花木玉兰路96号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E75B1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6</w:t>
            </w:r>
            <w:r>
              <w:rPr>
                <w:rFonts w:ascii="黑体" w:eastAsia="黑体" w:hAnsi="黑体"/>
                <w:color w:val="000000"/>
                <w:sz w:val="19"/>
                <w:szCs w:val="19"/>
              </w:rPr>
              <w:t>8450808</w:t>
            </w:r>
          </w:p>
        </w:tc>
      </w:tr>
      <w:tr w:rsidR="009E3770" w14:paraId="2378D6B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45C11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潍坊社区卫生服务中心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261877" w14:textId="77777777" w:rsidR="009E3770" w:rsidRDefault="009E3770" w:rsidP="00DD259A">
            <w:pPr>
              <w:pStyle w:val="afd"/>
              <w:rPr>
                <w:rFonts w:ascii="黑体" w:eastAsia="黑体" w:hAnsi="黑体" w:hint="eastAsia"/>
                <w:sz w:val="19"/>
                <w:szCs w:val="19"/>
              </w:rPr>
            </w:pPr>
            <w:r>
              <w:rPr>
                <w:rFonts w:ascii="黑体" w:eastAsia="黑体" w:hAnsi="黑体" w:hint="eastAsia"/>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F85444D" w14:textId="77777777" w:rsidR="009E3770" w:rsidRDefault="009E3770" w:rsidP="00DD259A">
            <w:pPr>
              <w:pStyle w:val="afd"/>
              <w:rPr>
                <w:rFonts w:ascii="黑体" w:eastAsia="黑体" w:hAnsi="黑体" w:hint="eastAsia"/>
                <w:sz w:val="19"/>
                <w:szCs w:val="19"/>
              </w:rPr>
            </w:pPr>
            <w:r>
              <w:rPr>
                <w:rFonts w:ascii="黑体" w:eastAsia="黑体" w:hAnsi="黑体" w:hint="eastAsia"/>
                <w:sz w:val="19"/>
                <w:szCs w:val="19"/>
              </w:rPr>
              <w:t>崂山路639号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9A2B3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58206590</w:t>
            </w:r>
          </w:p>
        </w:tc>
      </w:tr>
      <w:tr w:rsidR="009E3770" w14:paraId="578D2D74"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D2F0D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普陀5</w:t>
            </w:r>
          </w:p>
        </w:tc>
        <w:tc>
          <w:tcPr>
            <w:tcW w:w="992" w:type="dxa"/>
            <w:tcBorders>
              <w:top w:val="nil"/>
              <w:left w:val="nil"/>
              <w:bottom w:val="single" w:sz="4" w:space="0" w:color="auto"/>
              <w:right w:val="nil"/>
            </w:tcBorders>
            <w:tcMar>
              <w:top w:w="15" w:type="dxa"/>
              <w:left w:w="15" w:type="dxa"/>
              <w:bottom w:w="0" w:type="dxa"/>
              <w:right w:w="15" w:type="dxa"/>
            </w:tcMar>
          </w:tcPr>
          <w:p w14:paraId="506F572E"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5A70542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2259513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2FE7264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E1594C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同济大学附属同济医院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CF8933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735974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新村路389号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F94C0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56051080</w:t>
            </w:r>
          </w:p>
        </w:tc>
      </w:tr>
      <w:tr w:rsidR="009E3770" w14:paraId="7FBC361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1B3407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普陀区中心医院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BBE4B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74182F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兰溪路164号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4A12B3"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62572723</w:t>
            </w:r>
          </w:p>
        </w:tc>
      </w:tr>
      <w:tr w:rsidR="009E3770" w14:paraId="1A11955B" w14:textId="77777777" w:rsidTr="00DD259A">
        <w:trPr>
          <w:gridAfter w:val="1"/>
          <w:wAfter w:w="18" w:type="dxa"/>
          <w:trHeight w:val="240"/>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74F59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普陀区人民医院（纺一医院）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FF644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B69BF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江宁路1291号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8AE21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32274550</w:t>
            </w:r>
          </w:p>
        </w:tc>
      </w:tr>
      <w:tr w:rsidR="009E3770" w14:paraId="786C6FF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F9B92A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lastRenderedPageBreak/>
              <w:t>普陀区妇婴保健院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E56259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EE48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长寿路170号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56E02C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62994352</w:t>
            </w:r>
          </w:p>
        </w:tc>
      </w:tr>
      <w:tr w:rsidR="009E3770" w14:paraId="281D88C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1140D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普陀区中医医院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F20CD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E2802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曹杨路1261号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5A092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62602922</w:t>
            </w:r>
          </w:p>
        </w:tc>
      </w:tr>
      <w:tr w:rsidR="009E3770" w14:paraId="6440A67B"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01577A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徐汇11</w:t>
            </w:r>
          </w:p>
        </w:tc>
        <w:tc>
          <w:tcPr>
            <w:tcW w:w="992" w:type="dxa"/>
            <w:tcBorders>
              <w:top w:val="nil"/>
              <w:left w:val="nil"/>
              <w:bottom w:val="single" w:sz="4" w:space="0" w:color="auto"/>
              <w:right w:val="nil"/>
            </w:tcBorders>
            <w:tcMar>
              <w:top w:w="15" w:type="dxa"/>
              <w:left w:w="15" w:type="dxa"/>
              <w:bottom w:w="0" w:type="dxa"/>
              <w:right w:w="15" w:type="dxa"/>
            </w:tcMar>
          </w:tcPr>
          <w:p w14:paraId="229B8248"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42E1C45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6A373D8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198810A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F3FA43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复旦大学附属中山医院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78C6CA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1325C1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枫林路180号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033153"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64041990</w:t>
            </w:r>
          </w:p>
        </w:tc>
      </w:tr>
      <w:tr w:rsidR="009E3770" w14:paraId="05EB8F4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3F28A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复旦大学附属肿瘤医院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8F79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CF7D5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东安路270号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07C3B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64175590</w:t>
            </w:r>
          </w:p>
        </w:tc>
      </w:tr>
      <w:tr w:rsidR="009E3770" w14:paraId="48D7CB4F" w14:textId="77777777" w:rsidTr="00DD259A">
        <w:trPr>
          <w:gridAfter w:val="1"/>
          <w:wAfter w:w="18" w:type="dxa"/>
          <w:trHeight w:val="387"/>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E399A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上海市国际和平妇幼保健院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E8ADB9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015DDC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衡山路910号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E9290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64070434</w:t>
            </w:r>
          </w:p>
        </w:tc>
      </w:tr>
      <w:tr w:rsidR="009E3770" w14:paraId="530E10FB" w14:textId="77777777" w:rsidTr="00DD259A">
        <w:trPr>
          <w:gridAfter w:val="1"/>
          <w:wAfter w:w="18" w:type="dxa"/>
          <w:trHeight w:val="45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9F6E0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上海市精神卫生中心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4D556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D1BC6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宛平南路600号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35F53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64387250</w:t>
            </w:r>
          </w:p>
        </w:tc>
      </w:tr>
      <w:tr w:rsidR="009E3770" w14:paraId="3A73C18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AE55A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复旦大学附属眼耳鼻喉科医院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41809A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936674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汾阳路83号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24664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64377134</w:t>
            </w:r>
          </w:p>
        </w:tc>
      </w:tr>
      <w:tr w:rsidR="009E3770" w14:paraId="5E91537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D5145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徐汇区中心医院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7935F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71792E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淮海中路966号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E6B89C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31270810</w:t>
            </w:r>
          </w:p>
        </w:tc>
      </w:tr>
      <w:tr w:rsidR="009E3770" w14:paraId="42032A8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3BAA3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徐汇区大华医院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FEADD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60F0F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老沪闵路901号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E09335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64535555</w:t>
            </w:r>
          </w:p>
        </w:tc>
      </w:tr>
      <w:tr w:rsidR="009E3770" w14:paraId="18B1F81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E83778E"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上海市第八人民医院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8E3563"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A2F6A6"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漕宝路8号</w:t>
            </w:r>
          </w:p>
        </w:tc>
        <w:tc>
          <w:tcPr>
            <w:tcW w:w="21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DD166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34284588</w:t>
            </w:r>
          </w:p>
        </w:tc>
      </w:tr>
      <w:tr w:rsidR="009E3770" w14:paraId="77AA9A3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E874F70"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上海市胸科医院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FF67A9"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388E7F"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淮海西路241号</w:t>
            </w:r>
          </w:p>
        </w:tc>
        <w:tc>
          <w:tcPr>
            <w:tcW w:w="21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BF584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62821990</w:t>
            </w:r>
          </w:p>
        </w:tc>
      </w:tr>
      <w:tr w:rsidR="009E3770" w14:paraId="778685E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EA5A7C" w14:textId="77777777" w:rsidR="009E3770" w:rsidRDefault="009E3770" w:rsidP="00DD259A">
            <w:pPr>
              <w:widowControl/>
              <w:spacing w:before="100" w:beforeAutospacing="1" w:after="100" w:afterAutospacing="1"/>
              <w:jc w:val="left"/>
              <w:rPr>
                <w:rFonts w:ascii="黑体" w:eastAsia="黑体" w:hAnsi="黑体" w:hint="eastAsia"/>
                <w:color w:val="000000"/>
                <w:sz w:val="19"/>
                <w:szCs w:val="19"/>
              </w:rPr>
            </w:pPr>
            <w:r>
              <w:rPr>
                <w:rFonts w:ascii="黑体" w:eastAsia="黑体" w:hAnsi="黑体" w:hint="eastAsia"/>
                <w:color w:val="000000"/>
                <w:sz w:val="19"/>
                <w:szCs w:val="19"/>
              </w:rPr>
              <w:t>徐汇区枫林街道社区卫生服务中心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9E3DA9"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B0447A" w14:textId="77777777" w:rsidR="009E3770" w:rsidRDefault="009E3770" w:rsidP="00DD259A">
            <w:pPr>
              <w:widowControl/>
              <w:spacing w:before="100" w:beforeAutospacing="1" w:after="100" w:afterAutospacing="1"/>
              <w:jc w:val="left"/>
              <w:rPr>
                <w:rFonts w:ascii="黑体" w:eastAsia="黑体" w:hAnsi="黑体" w:hint="eastAsia"/>
                <w:sz w:val="19"/>
                <w:szCs w:val="19"/>
              </w:rPr>
            </w:pPr>
            <w:r>
              <w:rPr>
                <w:rFonts w:ascii="黑体" w:eastAsia="黑体" w:hAnsi="黑体" w:hint="eastAsia"/>
                <w:sz w:val="19"/>
                <w:szCs w:val="19"/>
              </w:rPr>
              <w:t>双峰路450号</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center"/>
          </w:tcPr>
          <w:p w14:paraId="313FCC1F" w14:textId="77777777" w:rsidR="009E3770" w:rsidRDefault="009E3770" w:rsidP="00DD259A">
            <w:pPr>
              <w:widowControl/>
              <w:spacing w:before="100" w:beforeAutospacing="1" w:after="100" w:afterAutospacing="1"/>
              <w:jc w:val="center"/>
              <w:rPr>
                <w:rFonts w:ascii="黑体" w:eastAsia="黑体" w:hAnsi="黑体" w:hint="eastAsia"/>
                <w:sz w:val="19"/>
                <w:szCs w:val="19"/>
              </w:rPr>
            </w:pPr>
            <w:r>
              <w:rPr>
                <w:rFonts w:ascii="黑体" w:eastAsia="黑体" w:hAnsi="黑体" w:hint="eastAsia"/>
                <w:sz w:val="19"/>
                <w:szCs w:val="19"/>
              </w:rPr>
              <w:t xml:space="preserve">      64399271</w:t>
            </w:r>
          </w:p>
        </w:tc>
      </w:tr>
      <w:tr w:rsidR="009E3770" w14:paraId="4D1367A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CB8AB6" w14:textId="77777777" w:rsidR="009E3770" w:rsidRDefault="009E3770" w:rsidP="00DD259A">
            <w:pPr>
              <w:widowControl/>
              <w:spacing w:before="100" w:beforeAutospacing="1" w:after="100" w:afterAutospacing="1"/>
              <w:jc w:val="left"/>
              <w:rPr>
                <w:rFonts w:ascii="黑体" w:eastAsia="黑体" w:hAnsi="黑体" w:hint="eastAsia"/>
                <w:color w:val="000000"/>
                <w:sz w:val="19"/>
                <w:szCs w:val="19"/>
              </w:rPr>
            </w:pPr>
            <w:r>
              <w:rPr>
                <w:rFonts w:ascii="黑体" w:eastAsia="黑体" w:hAnsi="黑体" w:hint="eastAsia"/>
                <w:color w:val="000000"/>
                <w:sz w:val="19"/>
                <w:szCs w:val="19"/>
              </w:rPr>
              <w:t>徐汇区斜土街道社区卫生服务中心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95774E"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0EC9AC" w14:textId="77777777" w:rsidR="009E3770" w:rsidRDefault="009E3770" w:rsidP="00DD259A">
            <w:pPr>
              <w:widowControl/>
              <w:spacing w:before="100" w:beforeAutospacing="1" w:after="100" w:afterAutospacing="1"/>
              <w:jc w:val="left"/>
              <w:rPr>
                <w:rFonts w:ascii="黑体" w:eastAsia="黑体" w:hAnsi="黑体" w:hint="eastAsia"/>
                <w:sz w:val="19"/>
                <w:szCs w:val="19"/>
              </w:rPr>
            </w:pPr>
            <w:r>
              <w:rPr>
                <w:rFonts w:ascii="黑体" w:eastAsia="黑体" w:hAnsi="黑体" w:hint="eastAsia"/>
                <w:sz w:val="19"/>
                <w:szCs w:val="19"/>
              </w:rPr>
              <w:t>零陵北路2号</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center"/>
          </w:tcPr>
          <w:p w14:paraId="585B9942" w14:textId="77777777" w:rsidR="009E3770" w:rsidRDefault="009E3770" w:rsidP="00DD259A">
            <w:pPr>
              <w:widowControl/>
              <w:spacing w:before="100" w:beforeAutospacing="1" w:after="100" w:afterAutospacing="1"/>
              <w:jc w:val="center"/>
              <w:rPr>
                <w:rFonts w:ascii="黑体" w:eastAsia="黑体" w:hAnsi="黑体" w:hint="eastAsia"/>
                <w:sz w:val="19"/>
                <w:szCs w:val="19"/>
              </w:rPr>
            </w:pPr>
            <w:r>
              <w:rPr>
                <w:rFonts w:ascii="黑体" w:eastAsia="黑体" w:hAnsi="黑体" w:hint="eastAsia"/>
                <w:sz w:val="19"/>
                <w:szCs w:val="19"/>
              </w:rPr>
              <w:t xml:space="preserve">      64042337</w:t>
            </w:r>
          </w:p>
        </w:tc>
      </w:tr>
      <w:tr w:rsidR="009E3770" w14:paraId="51722E6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C7C09A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杨浦8</w:t>
            </w:r>
          </w:p>
        </w:tc>
        <w:tc>
          <w:tcPr>
            <w:tcW w:w="992" w:type="dxa"/>
            <w:tcBorders>
              <w:top w:val="single" w:sz="4" w:space="0" w:color="auto"/>
              <w:left w:val="nil"/>
              <w:bottom w:val="single" w:sz="4" w:space="0" w:color="auto"/>
              <w:right w:val="nil"/>
            </w:tcBorders>
            <w:tcMar>
              <w:top w:w="15" w:type="dxa"/>
              <w:left w:w="15" w:type="dxa"/>
              <w:bottom w:w="0" w:type="dxa"/>
              <w:right w:w="15" w:type="dxa"/>
            </w:tcMar>
          </w:tcPr>
          <w:p w14:paraId="3D8ADD94" w14:textId="77777777" w:rsidR="009E3770" w:rsidRDefault="009E3770" w:rsidP="00DD259A">
            <w:pPr>
              <w:widowControl/>
              <w:rPr>
                <w:rFonts w:ascii="黑体" w:eastAsia="黑体" w:hAnsi="黑体" w:hint="eastAsia"/>
                <w:color w:val="000000"/>
                <w:sz w:val="19"/>
                <w:szCs w:val="19"/>
              </w:rPr>
            </w:pPr>
          </w:p>
        </w:tc>
        <w:tc>
          <w:tcPr>
            <w:tcW w:w="25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3633A2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60B9C2C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4116FA3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469E9C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E3B178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03009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控江路1665号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39A90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25078999</w:t>
            </w:r>
          </w:p>
        </w:tc>
      </w:tr>
      <w:tr w:rsidR="009E3770" w14:paraId="68E77375" w14:textId="77777777" w:rsidTr="00DD259A">
        <w:trPr>
          <w:gridAfter w:val="1"/>
          <w:wAfter w:w="18" w:type="dxa"/>
          <w:trHeight w:val="14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988F28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长海医院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5CE19B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EBE2D9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长海路174号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0E6FF9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55786628</w:t>
            </w:r>
          </w:p>
        </w:tc>
      </w:tr>
      <w:tr w:rsidR="009E3770" w14:paraId="4E194DB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452D3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上海市肺科医院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2E55FE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9D7D4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杨浦政民路507号</w:t>
            </w:r>
            <w:r>
              <w:rPr>
                <w:rFonts w:ascii="宋体" w:hAnsi="宋体" w:cs="宋体" w:hint="eastAsia"/>
                <w:color w:val="000000"/>
                <w:sz w:val="19"/>
                <w:szCs w:val="19"/>
              </w:rPr>
              <w:t> </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8DC14D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 xml:space="preserve"> 65115006  </w:t>
            </w:r>
          </w:p>
        </w:tc>
      </w:tr>
      <w:tr w:rsidR="009E3770" w14:paraId="26826984"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C7EA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杨浦区控江医院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F8B964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91207E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双阳路480号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C4F89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65433625</w:t>
            </w:r>
          </w:p>
        </w:tc>
      </w:tr>
      <w:tr w:rsidR="009E3770" w14:paraId="6346C88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416B58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640092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AC5E6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腾越路450号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AEA6E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65690520</w:t>
            </w:r>
          </w:p>
        </w:tc>
      </w:tr>
      <w:tr w:rsidR="009E3770" w14:paraId="74AA5E9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D890D7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杨浦区安图医院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D636D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02C12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延吉东路200号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B9CAE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55829845</w:t>
            </w:r>
          </w:p>
        </w:tc>
      </w:tr>
      <w:tr w:rsidR="009E3770" w14:paraId="4DEAB6E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FC33D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杨浦区市东医院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5E206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A0E63C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市光路999号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5162733"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65882999</w:t>
            </w:r>
          </w:p>
        </w:tc>
      </w:tr>
      <w:tr w:rsidR="009E3770" w14:paraId="002FF6F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078956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杨浦区中医医院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08CBE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82AF2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眉州路34号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85AC4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65190810</w:t>
            </w:r>
          </w:p>
        </w:tc>
      </w:tr>
      <w:tr w:rsidR="009E3770" w14:paraId="1641B237"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B22384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闸北7</w:t>
            </w:r>
          </w:p>
        </w:tc>
        <w:tc>
          <w:tcPr>
            <w:tcW w:w="992" w:type="dxa"/>
            <w:tcBorders>
              <w:top w:val="nil"/>
              <w:left w:val="nil"/>
              <w:bottom w:val="single" w:sz="4" w:space="0" w:color="auto"/>
              <w:right w:val="nil"/>
            </w:tcBorders>
            <w:tcMar>
              <w:top w:w="15" w:type="dxa"/>
              <w:left w:w="15" w:type="dxa"/>
              <w:bottom w:w="0" w:type="dxa"/>
              <w:right w:w="15" w:type="dxa"/>
            </w:tcMar>
          </w:tcPr>
          <w:p w14:paraId="7AD5B2E6"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733D115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08CF5D7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1EA28EF6"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15EB7D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上海市第十人民医院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C0182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6BC16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延长中路301号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E6499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66300588</w:t>
            </w:r>
          </w:p>
        </w:tc>
      </w:tr>
      <w:tr w:rsidR="009E3770" w14:paraId="707CF146"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532A2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84787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0DB7A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中华新路619号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4B86B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56628584</w:t>
            </w:r>
          </w:p>
        </w:tc>
      </w:tr>
      <w:tr w:rsidR="009E3770" w14:paraId="3470517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4410A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闸北区北站医院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E4A5A4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5767D7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南星路29号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DB8C52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63549199</w:t>
            </w:r>
          </w:p>
        </w:tc>
      </w:tr>
      <w:tr w:rsidR="009E3770" w14:paraId="7CF3E6CC"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3F23C7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F05785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E691C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平遥路80号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B732F8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66510223</w:t>
            </w:r>
          </w:p>
        </w:tc>
      </w:tr>
      <w:tr w:rsidR="009E3770" w14:paraId="39C8674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EA114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闸北区市北医院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A4A8E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EF976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保德路5445号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90383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56888333</w:t>
            </w:r>
          </w:p>
        </w:tc>
      </w:tr>
      <w:tr w:rsidR="009E3770" w14:paraId="7E0E63D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2DC59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上海市中医医院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02D6D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F83EB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芷江中路274号</w:t>
            </w:r>
          </w:p>
          <w:p w14:paraId="008B834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石门一路67弄1号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38BBA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56639828</w:t>
            </w:r>
          </w:p>
          <w:p w14:paraId="32839C4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62588203</w:t>
            </w:r>
          </w:p>
        </w:tc>
      </w:tr>
      <w:tr w:rsidR="009E3770" w14:paraId="7679823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19ABE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北站街道社区卫生服务中心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8E3946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C1201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闸北区海宁路1020号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F7EE3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63243380</w:t>
            </w:r>
          </w:p>
        </w:tc>
      </w:tr>
      <w:tr w:rsidR="009E3770" w14:paraId="5C888C1B"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E86B0C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崇明8</w:t>
            </w:r>
          </w:p>
        </w:tc>
        <w:tc>
          <w:tcPr>
            <w:tcW w:w="992" w:type="dxa"/>
            <w:tcBorders>
              <w:top w:val="nil"/>
              <w:left w:val="nil"/>
              <w:bottom w:val="single" w:sz="4" w:space="0" w:color="auto"/>
              <w:right w:val="nil"/>
            </w:tcBorders>
            <w:tcMar>
              <w:top w:w="15" w:type="dxa"/>
              <w:left w:w="15" w:type="dxa"/>
              <w:bottom w:w="0" w:type="dxa"/>
              <w:right w:w="15" w:type="dxa"/>
            </w:tcMar>
          </w:tcPr>
          <w:p w14:paraId="0038D947"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1FF42C7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755BC45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0C8F22A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D73D8B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新华医院崇明分院（崇明中心医院）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4E272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1408CA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城桥镇南门港街25号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61F20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69692701</w:t>
            </w:r>
          </w:p>
        </w:tc>
      </w:tr>
      <w:tr w:rsidR="009E3770" w14:paraId="69D78EB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A31434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崇明县庙镇人民医院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EEEAFC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D9DC2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庙镇镇为民街24号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1DF980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59361643</w:t>
            </w:r>
          </w:p>
        </w:tc>
      </w:tr>
      <w:tr w:rsidR="009E3770" w14:paraId="73990A1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8BFF3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EC9D16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F73CED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城桥镇三沙洪路19号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D1CC5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69612409</w:t>
            </w:r>
          </w:p>
        </w:tc>
      </w:tr>
      <w:tr w:rsidR="009E3770" w14:paraId="77CD464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124B7B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崇明县堡镇人民医院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8A903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705C59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堡镇中路223号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37B2F2B"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59421307</w:t>
            </w:r>
          </w:p>
        </w:tc>
      </w:tr>
      <w:tr w:rsidR="009E3770" w14:paraId="6C54F5A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90D305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A033AE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8F7F24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城桥镇一江山路616号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1694B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59624442</w:t>
            </w:r>
          </w:p>
        </w:tc>
      </w:tr>
      <w:tr w:rsidR="009E3770" w14:paraId="0678F45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61874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崇明县传染病医院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28E6B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CCE6BF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城桥镇利民路518号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109D8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69622008</w:t>
            </w:r>
          </w:p>
        </w:tc>
      </w:tr>
      <w:tr w:rsidR="009E3770" w14:paraId="295D957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4206A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长兴镇社区卫生服务中心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05B06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4D055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长兴乡凤南路59号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D2644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56850796</w:t>
            </w:r>
          </w:p>
        </w:tc>
      </w:tr>
      <w:tr w:rsidR="009E3770" w14:paraId="1482221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3BCD6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lastRenderedPageBreak/>
              <w:t xml:space="preserve">中兴镇社区卫生服务中心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4298D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EF50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崇明县陈彷公路2490号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00114A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69447129</w:t>
            </w:r>
          </w:p>
        </w:tc>
      </w:tr>
      <w:tr w:rsidR="009E3770" w14:paraId="323AF35B"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F63650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嘉定8</w:t>
            </w:r>
          </w:p>
        </w:tc>
        <w:tc>
          <w:tcPr>
            <w:tcW w:w="992" w:type="dxa"/>
            <w:tcBorders>
              <w:top w:val="nil"/>
              <w:left w:val="nil"/>
              <w:bottom w:val="single" w:sz="4" w:space="0" w:color="auto"/>
              <w:right w:val="nil"/>
            </w:tcBorders>
            <w:tcMar>
              <w:top w:w="15" w:type="dxa"/>
              <w:left w:w="15" w:type="dxa"/>
              <w:bottom w:w="0" w:type="dxa"/>
              <w:right w:w="15" w:type="dxa"/>
            </w:tcMar>
          </w:tcPr>
          <w:p w14:paraId="0327F472"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2ED97BA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68697F0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5612C65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A96AC4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嘉定区南翔医院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5CA8F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ACADEE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南翔镇民主街144号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3D60F3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59178142</w:t>
            </w:r>
          </w:p>
        </w:tc>
      </w:tr>
      <w:tr w:rsidR="009E3770" w14:paraId="6460353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94EC54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F302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EC4C2B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城北路1号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6E1D2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69987008</w:t>
            </w:r>
          </w:p>
        </w:tc>
      </w:tr>
      <w:tr w:rsidR="009E3770" w14:paraId="2C5BE2D4"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9E6114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311D7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9444E2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博乐路222号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77D60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39921651</w:t>
            </w:r>
          </w:p>
        </w:tc>
      </w:tr>
      <w:tr w:rsidR="009E3770" w14:paraId="0C4CDC1C"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C19AFA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073EB2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A107F4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嘉定镇北大街128号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EF66F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39911712</w:t>
            </w:r>
          </w:p>
        </w:tc>
      </w:tr>
      <w:tr w:rsidR="009E3770" w14:paraId="670D14C9"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A4C64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56B2A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80FD6F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嘉定区万安路701号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2B724D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59935043</w:t>
            </w:r>
          </w:p>
        </w:tc>
      </w:tr>
      <w:tr w:rsidR="009E3770" w14:paraId="6567F47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E3443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嘉定区安亭医院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8BC48E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A464AE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安亭镇昌吉路204号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B3FFC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59579914</w:t>
            </w:r>
          </w:p>
        </w:tc>
      </w:tr>
      <w:tr w:rsidR="009E3770" w14:paraId="10D3B26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1A798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江桥镇社区卫生服务中心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2B448D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5C41E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虞姬敦路48号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59A31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59144458</w:t>
            </w:r>
          </w:p>
        </w:tc>
      </w:tr>
      <w:tr w:rsidR="009E3770" w14:paraId="6F2FD4A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470FB7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嘉定区徐行镇社区卫生服务中心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D6B74A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66C02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徐行镇开源路5号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E736D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59946980</w:t>
            </w:r>
          </w:p>
        </w:tc>
      </w:tr>
      <w:tr w:rsidR="009E3770" w14:paraId="6DEFA046"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8FE293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金山7</w:t>
            </w:r>
          </w:p>
        </w:tc>
        <w:tc>
          <w:tcPr>
            <w:tcW w:w="992" w:type="dxa"/>
            <w:tcBorders>
              <w:top w:val="nil"/>
              <w:left w:val="nil"/>
              <w:bottom w:val="single" w:sz="4" w:space="0" w:color="auto"/>
              <w:right w:val="nil"/>
            </w:tcBorders>
            <w:tcMar>
              <w:top w:w="15" w:type="dxa"/>
              <w:left w:w="15" w:type="dxa"/>
              <w:bottom w:w="0" w:type="dxa"/>
              <w:right w:w="15" w:type="dxa"/>
            </w:tcMar>
          </w:tcPr>
          <w:p w14:paraId="69800A4E"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70183EAE" w14:textId="77777777" w:rsidR="009E3770" w:rsidRDefault="009E3770" w:rsidP="00DD259A">
            <w:pPr>
              <w:widowControl/>
              <w:rPr>
                <w:rFonts w:ascii="黑体" w:eastAsia="黑体" w:hAnsi="黑体" w:hint="eastAsia"/>
                <w:color w:val="000000"/>
                <w:sz w:val="19"/>
                <w:szCs w:val="19"/>
              </w:rPr>
            </w:pP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6D298C13" w14:textId="77777777" w:rsidR="009E3770" w:rsidRDefault="009E3770" w:rsidP="00DD259A">
            <w:pPr>
              <w:widowControl/>
              <w:spacing w:before="100" w:beforeAutospacing="1" w:after="100" w:afterAutospacing="1"/>
              <w:jc w:val="center"/>
              <w:rPr>
                <w:rFonts w:ascii="黑体" w:eastAsia="黑体" w:hAnsi="黑体" w:hint="eastAsia"/>
                <w:color w:val="000000"/>
                <w:sz w:val="19"/>
                <w:szCs w:val="19"/>
              </w:rPr>
            </w:pPr>
          </w:p>
        </w:tc>
      </w:tr>
      <w:tr w:rsidR="009E3770" w14:paraId="0B80F296" w14:textId="77777777" w:rsidTr="00DD259A">
        <w:trPr>
          <w:gridAfter w:val="1"/>
          <w:wAfter w:w="18" w:type="dxa"/>
          <w:trHeight w:val="176"/>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CE48283" w14:textId="77777777" w:rsidR="009E3770" w:rsidRDefault="009E3770" w:rsidP="00DD259A">
            <w:pPr>
              <w:widowControl/>
              <w:jc w:val="center"/>
              <w:rPr>
                <w:rFonts w:ascii="黑体" w:eastAsia="黑体" w:hAnsi="黑体" w:hint="eastAsia"/>
                <w:color w:val="000000"/>
                <w:sz w:val="19"/>
                <w:szCs w:val="19"/>
              </w:rPr>
            </w:pPr>
            <w:r>
              <w:rPr>
                <w:rFonts w:ascii="黑体" w:eastAsia="黑体" w:hAnsi="黑体" w:hint="eastAsia"/>
                <w:color w:val="000000"/>
                <w:sz w:val="19"/>
                <w:szCs w:val="19"/>
              </w:rPr>
              <w:t>上海市公共卫生中心（市传染病医院）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6F906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4040E8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金山区漕廊路1号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ADE04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63062125</w:t>
            </w:r>
          </w:p>
        </w:tc>
      </w:tr>
      <w:tr w:rsidR="009E3770" w14:paraId="7C5E1E5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CE7173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复旦大学附属金山医院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72980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4053A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石化地区经一东路391号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D7517E"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57949999</w:t>
            </w:r>
          </w:p>
        </w:tc>
      </w:tr>
      <w:tr w:rsidR="009E3770" w14:paraId="62A35C5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BF126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32AE3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551A2C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朱泾镇健康路147号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7DDCA3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57317312</w:t>
            </w:r>
          </w:p>
        </w:tc>
      </w:tr>
      <w:tr w:rsidR="009E3770" w14:paraId="35E93E3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1B91C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金山区亭林医院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B4ADB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798D0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亭林镇寺华北路80号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23A12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57232481</w:t>
            </w:r>
          </w:p>
        </w:tc>
      </w:tr>
      <w:tr w:rsidR="009E3770" w14:paraId="432EF48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03910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金山区妇幼保健所</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3E082D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08CAF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朱泾镇南圩路12号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75E996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57311290</w:t>
            </w:r>
          </w:p>
        </w:tc>
      </w:tr>
      <w:tr w:rsidR="009E3770" w14:paraId="5167BA9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68CF0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EDAA7B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60FA9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金山大道3528号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47B188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57958771</w:t>
            </w:r>
          </w:p>
        </w:tc>
      </w:tr>
      <w:tr w:rsidR="009E3770" w14:paraId="7708C9C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36D453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漕泾镇社区卫生服务中心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05F29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938D5B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漕泾镇中一东路99号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6A8F50"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57251176</w:t>
            </w:r>
          </w:p>
        </w:tc>
      </w:tr>
      <w:tr w:rsidR="009E3770" w14:paraId="55F9FE0C"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730B4D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闵行8</w:t>
            </w:r>
          </w:p>
        </w:tc>
        <w:tc>
          <w:tcPr>
            <w:tcW w:w="992" w:type="dxa"/>
            <w:tcBorders>
              <w:top w:val="nil"/>
              <w:left w:val="nil"/>
              <w:bottom w:val="single" w:sz="4" w:space="0" w:color="auto"/>
              <w:right w:val="nil"/>
            </w:tcBorders>
            <w:tcMar>
              <w:top w:w="15" w:type="dxa"/>
              <w:left w:w="15" w:type="dxa"/>
              <w:bottom w:w="0" w:type="dxa"/>
              <w:right w:w="15" w:type="dxa"/>
            </w:tcMar>
          </w:tcPr>
          <w:p w14:paraId="1296CA7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3DE204B5" w14:textId="77777777" w:rsidR="009E3770" w:rsidRDefault="009E3770" w:rsidP="00DD259A">
            <w:pPr>
              <w:widowControl/>
              <w:rPr>
                <w:rFonts w:ascii="黑体" w:eastAsia="黑体" w:hAnsi="黑体" w:hint="eastAsia"/>
                <w:color w:val="000000"/>
                <w:sz w:val="19"/>
                <w:szCs w:val="19"/>
              </w:rPr>
            </w:pP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22DB668D" w14:textId="77777777" w:rsidR="009E3770" w:rsidRDefault="009E3770" w:rsidP="00DD259A">
            <w:pPr>
              <w:widowControl/>
              <w:ind w:firstLineChars="300" w:firstLine="570"/>
              <w:rPr>
                <w:rFonts w:ascii="黑体" w:eastAsia="黑体" w:hAnsi="黑体" w:hint="eastAsia"/>
                <w:color w:val="000000"/>
                <w:sz w:val="19"/>
                <w:szCs w:val="19"/>
              </w:rPr>
            </w:pPr>
          </w:p>
        </w:tc>
      </w:tr>
      <w:tr w:rsidR="009E3770" w14:paraId="1732815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93EF7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闵行区吴泾医院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057AC8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E81DB4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吴泾剑川路155号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6C53942"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64500999</w:t>
            </w:r>
          </w:p>
        </w:tc>
      </w:tr>
      <w:tr w:rsidR="009E3770" w14:paraId="5BEE705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799348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闵行区中心医院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B803EC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1F4890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莘松路170号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D3957EA"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64923400</w:t>
            </w:r>
          </w:p>
        </w:tc>
      </w:tr>
      <w:tr w:rsidR="009E3770" w14:paraId="0B5238C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558AC9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复旦大学附属第五人民医院</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E322A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5B476A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闵行区鹤庆路801号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73870F5"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64308151</w:t>
            </w:r>
          </w:p>
        </w:tc>
      </w:tr>
      <w:tr w:rsidR="009E3770" w14:paraId="0E12CCF9"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57FE1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闵行区妇幼保健所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6BC424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F4769F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莘庄镇顾戴路805号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BA2B0F"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54934001</w:t>
            </w:r>
          </w:p>
        </w:tc>
      </w:tr>
      <w:tr w:rsidR="009E3770" w14:paraId="48A5FF6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24E1CF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闵行区精神卫生中心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B8EAA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60F86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七莘路1100号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B72226"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64924615</w:t>
            </w:r>
          </w:p>
        </w:tc>
      </w:tr>
      <w:tr w:rsidR="009E3770" w14:paraId="1DE4C42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343204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虹桥社区卫生服务中心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3B11A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221DC4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虹桥镇吴中路829号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80DA0F5"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64060017</w:t>
            </w:r>
          </w:p>
        </w:tc>
      </w:tr>
      <w:tr w:rsidR="009E3770" w14:paraId="6C1B049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46BEC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梅陇社区卫生服务中心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11964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BE443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梅陇镇景彩路100号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04B8431"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64101425</w:t>
            </w:r>
          </w:p>
        </w:tc>
      </w:tr>
      <w:tr w:rsidR="009E3770" w14:paraId="5FF9733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38C2F4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吴泾社区卫生服务中心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3FED35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FDB56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吴泾镇北吴路448号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25D8C2"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34306343</w:t>
            </w:r>
          </w:p>
        </w:tc>
      </w:tr>
      <w:tr w:rsidR="009E3770" w14:paraId="4E46B4D7"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FC64F8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青浦8</w:t>
            </w:r>
          </w:p>
        </w:tc>
        <w:tc>
          <w:tcPr>
            <w:tcW w:w="992" w:type="dxa"/>
            <w:tcBorders>
              <w:top w:val="nil"/>
              <w:left w:val="nil"/>
              <w:bottom w:val="single" w:sz="4" w:space="0" w:color="auto"/>
              <w:right w:val="nil"/>
            </w:tcBorders>
            <w:tcMar>
              <w:top w:w="15" w:type="dxa"/>
              <w:left w:w="15" w:type="dxa"/>
              <w:bottom w:w="0" w:type="dxa"/>
              <w:right w:w="15" w:type="dxa"/>
            </w:tcMar>
          </w:tcPr>
          <w:p w14:paraId="75E52D74"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740DA57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4A91967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057A792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9472E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中山医院青浦分院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07BBE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BFDC5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公园东路1158号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75C10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69719190</w:t>
            </w:r>
          </w:p>
        </w:tc>
      </w:tr>
      <w:tr w:rsidR="009E3770" w14:paraId="2C55DC59"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8626E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朱家角人民医院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8E668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900D66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朱家角镇新风路167号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2E53E9"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59232003</w:t>
            </w:r>
          </w:p>
        </w:tc>
      </w:tr>
      <w:tr w:rsidR="009E3770" w14:paraId="59B3A59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4F31FD7"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青浦区精神卫生中心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196F52"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D06C24"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青浦区淀湖路10号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6D16243"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59200641</w:t>
            </w:r>
          </w:p>
        </w:tc>
      </w:tr>
      <w:tr w:rsidR="009E3770" w14:paraId="7333DDB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E4786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青浦区中医医院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6ED075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3FD70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青浦区青安路95号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229A88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59733892</w:t>
            </w:r>
          </w:p>
        </w:tc>
      </w:tr>
      <w:tr w:rsidR="009E3770" w14:paraId="04B4636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CECEE4"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青浦区白鹤社区卫生服务中心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E3C6E3"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451C5F0"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外青松路2961号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234901" w14:textId="77777777" w:rsidR="009E3770" w:rsidRDefault="009E3770" w:rsidP="00DD259A">
            <w:pPr>
              <w:widowControl/>
              <w:ind w:firstLineChars="200" w:firstLine="380"/>
              <w:jc w:val="right"/>
              <w:rPr>
                <w:rFonts w:ascii="黑体" w:eastAsia="黑体" w:hAnsi="黑体" w:hint="eastAsia"/>
                <w:color w:val="000000"/>
                <w:sz w:val="19"/>
                <w:szCs w:val="19"/>
              </w:rPr>
            </w:pPr>
            <w:r>
              <w:rPr>
                <w:rFonts w:ascii="黑体" w:eastAsia="黑体" w:hAnsi="黑体" w:hint="eastAsia"/>
                <w:color w:val="000000"/>
                <w:sz w:val="19"/>
                <w:szCs w:val="19"/>
              </w:rPr>
              <w:t>59740132</w:t>
            </w:r>
          </w:p>
        </w:tc>
      </w:tr>
      <w:tr w:rsidR="009E3770" w14:paraId="7B80773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75687E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重固镇社区卫生服务中心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DA7FA0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02F2A2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重固镇大街1055号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C718ED0" w14:textId="77777777" w:rsidR="009E3770" w:rsidRDefault="009E3770" w:rsidP="00DD259A">
            <w:pPr>
              <w:widowControl/>
              <w:spacing w:before="100" w:beforeAutospacing="1" w:after="100" w:afterAutospacing="1"/>
              <w:jc w:val="right"/>
              <w:rPr>
                <w:rFonts w:ascii="黑体" w:eastAsia="黑体" w:hAnsi="黑体" w:hint="eastAsia"/>
                <w:color w:val="000000"/>
                <w:sz w:val="19"/>
                <w:szCs w:val="19"/>
              </w:rPr>
            </w:pPr>
            <w:r>
              <w:rPr>
                <w:rFonts w:ascii="黑体" w:eastAsia="黑体" w:hAnsi="黑体" w:hint="eastAsia"/>
                <w:color w:val="000000"/>
                <w:sz w:val="19"/>
                <w:szCs w:val="19"/>
              </w:rPr>
              <w:t>59784599</w:t>
            </w:r>
          </w:p>
        </w:tc>
      </w:tr>
      <w:tr w:rsidR="009E3770" w14:paraId="56E98BC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A6A2E8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赵巷镇社区卫生服务中心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688D2A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054A8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赵巷镇赵中路69号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09B17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59754995</w:t>
            </w:r>
          </w:p>
        </w:tc>
      </w:tr>
      <w:tr w:rsidR="009E3770" w14:paraId="2089C4E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8A33212" w14:textId="77777777" w:rsidR="009E3770" w:rsidRDefault="009E3770" w:rsidP="00DD259A">
            <w:pPr>
              <w:widowControl/>
              <w:jc w:val="left"/>
              <w:rPr>
                <w:rFonts w:ascii="黑体" w:eastAsia="黑体" w:hAnsi="黑体" w:hint="eastAsia"/>
                <w:color w:val="000000"/>
                <w:sz w:val="19"/>
                <w:szCs w:val="19"/>
              </w:rPr>
            </w:pPr>
            <w:r>
              <w:rPr>
                <w:rFonts w:ascii="宋体" w:hAnsi="宋体" w:cs="宋体" w:hint="eastAsia"/>
                <w:color w:val="000000"/>
                <w:sz w:val="19"/>
                <w:szCs w:val="19"/>
              </w:rPr>
              <w:t>徐泾镇</w:t>
            </w:r>
            <w:r>
              <w:rPr>
                <w:rFonts w:ascii="黑体" w:eastAsia="黑体" w:hAnsi="黑体" w:hint="eastAsia"/>
                <w:color w:val="000000"/>
                <w:sz w:val="19"/>
                <w:szCs w:val="19"/>
              </w:rPr>
              <w:t>社区卫生服务中心</w:t>
            </w:r>
            <w:r>
              <w:rPr>
                <w:rFonts w:ascii="宋体" w:hAnsi="宋体" w:cs="宋体" w:hint="eastAsia"/>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C4B6E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A99802" w14:textId="77777777" w:rsidR="009E3770" w:rsidRDefault="009E3770" w:rsidP="00DD259A">
            <w:pPr>
              <w:widowControl/>
              <w:tabs>
                <w:tab w:val="center" w:pos="1260"/>
              </w:tabs>
              <w:rPr>
                <w:rFonts w:ascii="黑体" w:eastAsia="黑体" w:hAnsi="黑体" w:hint="eastAsia"/>
                <w:color w:val="000000"/>
                <w:sz w:val="19"/>
                <w:szCs w:val="19"/>
              </w:rPr>
            </w:pPr>
            <w:r>
              <w:rPr>
                <w:rFonts w:ascii="宋体" w:hAnsi="宋体" w:cs="宋体" w:hint="eastAsia"/>
                <w:color w:val="000000"/>
                <w:sz w:val="19"/>
                <w:szCs w:val="19"/>
              </w:rPr>
              <w:t>徐泾镇徐民路1088号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39414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69761208</w:t>
            </w:r>
          </w:p>
        </w:tc>
      </w:tr>
      <w:tr w:rsidR="009E3770" w14:paraId="1BE69804"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0541E7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松江11</w:t>
            </w:r>
          </w:p>
        </w:tc>
        <w:tc>
          <w:tcPr>
            <w:tcW w:w="992" w:type="dxa"/>
            <w:tcBorders>
              <w:top w:val="nil"/>
              <w:left w:val="nil"/>
              <w:bottom w:val="single" w:sz="4" w:space="0" w:color="auto"/>
              <w:right w:val="nil"/>
            </w:tcBorders>
            <w:tcMar>
              <w:top w:w="15" w:type="dxa"/>
              <w:left w:w="15" w:type="dxa"/>
              <w:bottom w:w="0" w:type="dxa"/>
              <w:right w:w="15" w:type="dxa"/>
            </w:tcMar>
          </w:tcPr>
          <w:p w14:paraId="1621DD27"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2C2DE8C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7848CCD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271BA0A6"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862918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上海市第一人民医院(南院)</w:t>
            </w:r>
          </w:p>
        </w:tc>
        <w:tc>
          <w:tcPr>
            <w:tcW w:w="992" w:type="dxa"/>
            <w:tcBorders>
              <w:top w:val="nil"/>
              <w:left w:val="nil"/>
              <w:bottom w:val="single" w:sz="4" w:space="0" w:color="auto"/>
              <w:right w:val="nil"/>
            </w:tcBorders>
            <w:tcMar>
              <w:top w:w="15" w:type="dxa"/>
              <w:left w:w="15" w:type="dxa"/>
              <w:bottom w:w="0" w:type="dxa"/>
              <w:right w:w="15" w:type="dxa"/>
            </w:tcMar>
          </w:tcPr>
          <w:p w14:paraId="78755A6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三级</w:t>
            </w: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491A1F8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松江区新松路650号</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0A38262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63240090</w:t>
            </w:r>
          </w:p>
        </w:tc>
      </w:tr>
      <w:tr w:rsidR="009E3770" w14:paraId="7552D6C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EEBFE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457C6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FC15F3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中山中路746号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6DBF5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67721919</w:t>
            </w:r>
          </w:p>
        </w:tc>
      </w:tr>
      <w:tr w:rsidR="009E3770" w14:paraId="6B1A4259"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059C0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松江区方塔中医医院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3EAFC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FEB125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乐都路193号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82C007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57833754</w:t>
            </w:r>
          </w:p>
        </w:tc>
      </w:tr>
      <w:tr w:rsidR="009E3770" w14:paraId="558C57A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7032D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松江区乐都医院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05C1CB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C7009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乐都路279号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6F2FD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57822129</w:t>
            </w:r>
          </w:p>
        </w:tc>
      </w:tr>
      <w:tr w:rsidR="009E3770" w14:paraId="57C6991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40A784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lastRenderedPageBreak/>
              <w:t>松江区精神卫生中心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B43B5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D56524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塔汇路209号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9E379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57846289</w:t>
            </w:r>
          </w:p>
        </w:tc>
      </w:tr>
      <w:tr w:rsidR="009E3770" w14:paraId="22B3A02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EC7C1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松江区妇幼保健院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60A18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D21433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西林北路1010号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01C2492"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37791266</w:t>
            </w:r>
          </w:p>
        </w:tc>
      </w:tr>
      <w:tr w:rsidR="009E3770" w14:paraId="4E6AA1B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12B01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车墩街道社区卫生服务中心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FAFCC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2BF8F7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车墩镇虬长路168号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EFC52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57602612</w:t>
            </w:r>
          </w:p>
        </w:tc>
      </w:tr>
      <w:tr w:rsidR="009E3770" w14:paraId="7449BB9D"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BC9C2D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松江区泗泾医院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44312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11DB16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江川路108号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2BA44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57610536</w:t>
            </w:r>
          </w:p>
        </w:tc>
      </w:tr>
      <w:tr w:rsidR="009E3770" w14:paraId="6501D7CA" w14:textId="77777777" w:rsidTr="00DD259A">
        <w:trPr>
          <w:gridAfter w:val="1"/>
          <w:wAfter w:w="18" w:type="dxa"/>
          <w:trHeight w:val="302"/>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BAF59F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方松街道社区卫生服务中心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1C24B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FBA3AB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文诚路805号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6BEA2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67736980</w:t>
            </w:r>
          </w:p>
        </w:tc>
      </w:tr>
      <w:tr w:rsidR="009E3770" w14:paraId="0A6AD4B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C05E7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新桥街道社区卫生服务中心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F5AFC8"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4658BB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新桥镇新南街268号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AD88ED"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57642161</w:t>
            </w:r>
          </w:p>
        </w:tc>
      </w:tr>
      <w:tr w:rsidR="009E3770" w14:paraId="1B62F0C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6EA06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九亭街道社区卫生服务中心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0BA2C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70513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九亭镇易富路128号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E93353"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57637578</w:t>
            </w:r>
          </w:p>
        </w:tc>
      </w:tr>
      <w:tr w:rsidR="009E3770" w14:paraId="3D54C87C"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DBB3B1D"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奉贤10</w:t>
            </w:r>
          </w:p>
        </w:tc>
        <w:tc>
          <w:tcPr>
            <w:tcW w:w="992" w:type="dxa"/>
            <w:tcBorders>
              <w:top w:val="nil"/>
              <w:left w:val="nil"/>
              <w:bottom w:val="single" w:sz="4" w:space="0" w:color="auto"/>
              <w:right w:val="nil"/>
            </w:tcBorders>
            <w:tcMar>
              <w:top w:w="15" w:type="dxa"/>
              <w:left w:w="15" w:type="dxa"/>
              <w:bottom w:w="0" w:type="dxa"/>
              <w:right w:w="15" w:type="dxa"/>
            </w:tcMar>
          </w:tcPr>
          <w:p w14:paraId="52D78BF2"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3220968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273BD48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7A67879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9C128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奉贤区中心医院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6801BA4"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BB11E7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南奉公路9588号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4E9DA4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57420702</w:t>
            </w:r>
          </w:p>
        </w:tc>
      </w:tr>
      <w:tr w:rsidR="009E3770" w14:paraId="3F675FD5"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0CAB09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奉贤区奉城医院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AE52B7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C0ED9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川南奉公路9983号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86680C8"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57526605</w:t>
            </w:r>
          </w:p>
        </w:tc>
      </w:tr>
      <w:tr w:rsidR="009E3770" w14:paraId="074B87D2"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D44CC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奉贤区中医医院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A92B62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61D44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江海路338号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1860F0"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57420846</w:t>
            </w:r>
          </w:p>
        </w:tc>
      </w:tr>
      <w:tr w:rsidR="009E3770" w14:paraId="30C4A7D6"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7A6325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奉贤区古华医院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DE6368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C5D94A"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南奉公路9220号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82DD15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57184995</w:t>
            </w:r>
          </w:p>
        </w:tc>
      </w:tr>
      <w:tr w:rsidR="009E3770" w14:paraId="639EFF40"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677D2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奉贤区精神卫生中心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3A2FA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7428FE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奉炮公路87号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F985FC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57120995</w:t>
            </w:r>
          </w:p>
        </w:tc>
      </w:tr>
      <w:tr w:rsidR="009E3770" w14:paraId="72328E4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B32FA9"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邬桥社区卫生服务中心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6385870"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A585B2"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邬桥社区汇中路126号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B06E2AC"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57401261</w:t>
            </w:r>
          </w:p>
        </w:tc>
      </w:tr>
      <w:tr w:rsidR="009E3770" w14:paraId="4A485B43"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889FDF"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金汇镇社区卫生服务中心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69E77B"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E23FBD"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金钱公路755号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B3F84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57483429</w:t>
            </w:r>
          </w:p>
        </w:tc>
      </w:tr>
      <w:tr w:rsidR="009E3770" w14:paraId="7762BBBB"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E1FE44"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青村镇社区卫生服务中心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E46A3D"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1CCA9CF"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青村南路182号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9B4996"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57565517</w:t>
            </w:r>
          </w:p>
        </w:tc>
      </w:tr>
      <w:tr w:rsidR="009E3770" w14:paraId="15C2A8EF"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C8F6A3"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钱桥社区卫生服务中心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AA8EE0"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380209"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钱桥镇长丰路45号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EB30B3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57596294</w:t>
            </w:r>
          </w:p>
        </w:tc>
      </w:tr>
      <w:tr w:rsidR="009E3770" w14:paraId="5A7AF0FA"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D78BC6"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平安社区卫生服务中心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1A188D"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2CA919" w14:textId="77777777" w:rsidR="009E3770" w:rsidRDefault="009E3770" w:rsidP="00DD259A">
            <w:pPr>
              <w:widowControl/>
              <w:jc w:val="left"/>
              <w:rPr>
                <w:rFonts w:ascii="黑体" w:eastAsia="黑体" w:hAnsi="黑体" w:hint="eastAsia"/>
                <w:color w:val="000000"/>
                <w:sz w:val="19"/>
                <w:szCs w:val="19"/>
              </w:rPr>
            </w:pPr>
            <w:r>
              <w:rPr>
                <w:rFonts w:ascii="黑体" w:eastAsia="黑体" w:hAnsi="黑体" w:hint="eastAsia"/>
                <w:color w:val="000000"/>
                <w:sz w:val="19"/>
                <w:szCs w:val="19"/>
              </w:rPr>
              <w:t>奉贤区四平公路1471号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5FEFA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57546006</w:t>
            </w:r>
          </w:p>
        </w:tc>
      </w:tr>
      <w:tr w:rsidR="009E3770" w14:paraId="48B7F6F2" w14:textId="77777777" w:rsidTr="00DD259A">
        <w:trPr>
          <w:gridAfter w:val="1"/>
          <w:wAfter w:w="18" w:type="dxa"/>
          <w:trHeight w:val="255"/>
        </w:trPr>
        <w:tc>
          <w:tcPr>
            <w:tcW w:w="32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97B8FF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浦东新区（原南汇区）7</w:t>
            </w:r>
          </w:p>
        </w:tc>
        <w:tc>
          <w:tcPr>
            <w:tcW w:w="992" w:type="dxa"/>
            <w:tcBorders>
              <w:top w:val="nil"/>
              <w:left w:val="nil"/>
              <w:bottom w:val="single" w:sz="4" w:space="0" w:color="auto"/>
              <w:right w:val="nil"/>
            </w:tcBorders>
            <w:tcMar>
              <w:top w:w="15" w:type="dxa"/>
              <w:left w:w="15" w:type="dxa"/>
              <w:bottom w:w="0" w:type="dxa"/>
              <w:right w:w="15" w:type="dxa"/>
            </w:tcMar>
          </w:tcPr>
          <w:p w14:paraId="544E0AAF" w14:textId="77777777" w:rsidR="009E3770" w:rsidRDefault="009E3770" w:rsidP="00DD259A">
            <w:pPr>
              <w:widowControl/>
              <w:rPr>
                <w:rFonts w:ascii="黑体" w:eastAsia="黑体" w:hAnsi="黑体" w:hint="eastAsia"/>
                <w:color w:val="000000"/>
                <w:sz w:val="19"/>
                <w:szCs w:val="19"/>
              </w:rPr>
            </w:pPr>
          </w:p>
        </w:tc>
        <w:tc>
          <w:tcPr>
            <w:tcW w:w="2551" w:type="dxa"/>
            <w:tcBorders>
              <w:top w:val="nil"/>
              <w:left w:val="nil"/>
              <w:bottom w:val="single" w:sz="4" w:space="0" w:color="auto"/>
              <w:right w:val="single" w:sz="4" w:space="0" w:color="auto"/>
            </w:tcBorders>
            <w:tcMar>
              <w:top w:w="15" w:type="dxa"/>
              <w:left w:w="15" w:type="dxa"/>
              <w:bottom w:w="0" w:type="dxa"/>
              <w:right w:w="15" w:type="dxa"/>
            </w:tcMar>
            <w:vAlign w:val="bottom"/>
          </w:tcPr>
          <w:p w14:paraId="50FCB84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p>
        </w:tc>
        <w:tc>
          <w:tcPr>
            <w:tcW w:w="2174" w:type="dxa"/>
            <w:tcBorders>
              <w:top w:val="nil"/>
              <w:left w:val="nil"/>
              <w:bottom w:val="single" w:sz="4" w:space="0" w:color="auto"/>
              <w:right w:val="single" w:sz="4" w:space="0" w:color="auto"/>
            </w:tcBorders>
            <w:tcMar>
              <w:top w:w="15" w:type="dxa"/>
              <w:left w:w="15" w:type="dxa"/>
              <w:bottom w:w="0" w:type="dxa"/>
              <w:right w:w="15" w:type="dxa"/>
            </w:tcMar>
            <w:vAlign w:val="bottom"/>
          </w:tcPr>
          <w:p w14:paraId="0A35B045"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 xml:space="preserve">　</w:t>
            </w:r>
          </w:p>
        </w:tc>
      </w:tr>
      <w:tr w:rsidR="009E3770" w14:paraId="4DFA702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897E60"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上海市浦东医院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2084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C3AE95"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惠南镇拱为路2800号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50D6577"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58022995</w:t>
            </w:r>
          </w:p>
        </w:tc>
      </w:tr>
      <w:tr w:rsidR="009E3770" w14:paraId="18D24E8E"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AE686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南汇周浦医院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CE8338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0C878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周浦镇关岳路135号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2B8DBBA"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68135715</w:t>
            </w:r>
          </w:p>
        </w:tc>
      </w:tr>
      <w:tr w:rsidR="009E3770" w14:paraId="565B4848"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71C6B36"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南汇光明中医医院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49D75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3D75E47"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惠南镇东门大街43号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48A7D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68019059</w:t>
            </w:r>
          </w:p>
        </w:tc>
      </w:tr>
      <w:tr w:rsidR="009E3770" w14:paraId="3792ABB7"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F0CAF3"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南汇南华医院</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EA6891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E7309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惠南镇北门路71号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410CBF"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58020135</w:t>
            </w:r>
          </w:p>
        </w:tc>
      </w:tr>
      <w:tr w:rsidR="009E3770" w14:paraId="179FF881" w14:textId="77777777" w:rsidTr="00DD259A">
        <w:trPr>
          <w:gridAfter w:val="1"/>
          <w:wAfter w:w="18"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0D26B65"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浦东新区南汇精神卫生中心</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6EAD72"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二级</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800F19C" w14:textId="77777777" w:rsidR="009E3770" w:rsidRDefault="009E3770" w:rsidP="00DD259A">
            <w:pPr>
              <w:widowControl/>
              <w:rPr>
                <w:rFonts w:ascii="黑体" w:eastAsia="黑体" w:hAnsi="黑体" w:hint="eastAsia"/>
                <w:color w:val="000000"/>
                <w:sz w:val="19"/>
                <w:szCs w:val="19"/>
              </w:rPr>
            </w:pPr>
            <w:r>
              <w:rPr>
                <w:rFonts w:ascii="黑体" w:eastAsia="黑体" w:hAnsi="黑体"/>
                <w:color w:val="000000"/>
                <w:sz w:val="19"/>
                <w:szCs w:val="19"/>
              </w:rPr>
              <w:t>惠南镇拱乐路2759号</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741EFF9"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 xml:space="preserve">      </w:t>
            </w:r>
            <w:r>
              <w:rPr>
                <w:rFonts w:ascii="黑体" w:eastAsia="黑体" w:hAnsi="黑体"/>
                <w:color w:val="000000"/>
                <w:sz w:val="19"/>
                <w:szCs w:val="19"/>
              </w:rPr>
              <w:t>68036130</w:t>
            </w:r>
          </w:p>
        </w:tc>
      </w:tr>
      <w:tr w:rsidR="009E3770" w14:paraId="04DAF43F" w14:textId="77777777" w:rsidTr="00DD259A">
        <w:trPr>
          <w:gridAfter w:val="1"/>
          <w:wAfter w:w="18" w:type="dxa"/>
          <w:trHeight w:val="24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F0D268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周浦社区卫生服务中心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8D108B"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CC0812F"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周浦镇沈梅东路163号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028B601"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33890998</w:t>
            </w:r>
          </w:p>
        </w:tc>
      </w:tr>
      <w:tr w:rsidR="009E3770" w14:paraId="220ABF8A" w14:textId="77777777" w:rsidTr="00DD259A">
        <w:trPr>
          <w:gridAfter w:val="1"/>
          <w:wAfter w:w="18" w:type="dxa"/>
          <w:trHeight w:val="313"/>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ED8CAFC"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宣桥社区卫生服务中心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F004EE"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一级</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BFA0111" w14:textId="77777777" w:rsidR="009E3770" w:rsidRDefault="009E3770" w:rsidP="00DD259A">
            <w:pPr>
              <w:widowControl/>
              <w:rPr>
                <w:rFonts w:ascii="黑体" w:eastAsia="黑体" w:hAnsi="黑体" w:hint="eastAsia"/>
                <w:color w:val="000000"/>
                <w:sz w:val="19"/>
                <w:szCs w:val="19"/>
              </w:rPr>
            </w:pPr>
            <w:r>
              <w:rPr>
                <w:rFonts w:ascii="黑体" w:eastAsia="黑体" w:hAnsi="黑体" w:hint="eastAsia"/>
                <w:color w:val="000000"/>
                <w:sz w:val="19"/>
                <w:szCs w:val="19"/>
              </w:rPr>
              <w:t>奉南公路8719号</w:t>
            </w:r>
          </w:p>
        </w:tc>
        <w:tc>
          <w:tcPr>
            <w:tcW w:w="21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107C484" w14:textId="77777777" w:rsidR="009E3770" w:rsidRDefault="009E3770" w:rsidP="00DD259A">
            <w:pPr>
              <w:widowControl/>
              <w:jc w:val="right"/>
              <w:rPr>
                <w:rFonts w:ascii="黑体" w:eastAsia="黑体" w:hAnsi="黑体" w:hint="eastAsia"/>
                <w:color w:val="000000"/>
                <w:sz w:val="19"/>
                <w:szCs w:val="19"/>
              </w:rPr>
            </w:pPr>
            <w:r>
              <w:rPr>
                <w:rFonts w:ascii="黑体" w:eastAsia="黑体" w:hAnsi="黑体" w:hint="eastAsia"/>
                <w:color w:val="000000"/>
                <w:sz w:val="19"/>
                <w:szCs w:val="19"/>
              </w:rPr>
              <w:t>58182998</w:t>
            </w:r>
          </w:p>
        </w:tc>
      </w:tr>
    </w:tbl>
    <w:p w14:paraId="1162E4D5" w14:textId="77777777" w:rsidR="009E3770" w:rsidRDefault="009E3770" w:rsidP="009E3770">
      <w:pPr>
        <w:rPr>
          <w:rFonts w:ascii="黑体" w:eastAsia="黑体" w:hAnsi="黑体" w:hint="eastAsia"/>
          <w:color w:val="FF0000"/>
          <w:sz w:val="22"/>
        </w:rPr>
      </w:pPr>
      <w:r>
        <w:rPr>
          <w:rFonts w:ascii="黑体" w:eastAsia="黑体" w:hAnsi="黑体" w:hint="eastAsia"/>
          <w:color w:val="FF0000"/>
          <w:sz w:val="22"/>
          <w:lang w:val="en-US"/>
        </w:rPr>
        <w:t>注：除上表指定的</w:t>
      </w:r>
      <w:r>
        <w:rPr>
          <w:rFonts w:ascii="黑体" w:eastAsia="黑体" w:hAnsi="黑体" w:hint="eastAsia"/>
          <w:color w:val="FF0000"/>
          <w:sz w:val="22"/>
          <w:lang w:val="en-US" w:eastAsia="zh-CN"/>
        </w:rPr>
        <w:t>上海市156家医院</w:t>
      </w:r>
      <w:r>
        <w:rPr>
          <w:rFonts w:ascii="黑体" w:eastAsia="黑体" w:hAnsi="黑体" w:hint="eastAsia"/>
          <w:color w:val="FF0000"/>
          <w:sz w:val="22"/>
          <w:lang w:val="en-US"/>
        </w:rPr>
        <w:t>外还开放了</w:t>
      </w:r>
      <w:r>
        <w:rPr>
          <w:rFonts w:ascii="黑体" w:eastAsia="黑体" w:hAnsi="黑体" w:hint="eastAsia"/>
          <w:color w:val="FF0000"/>
          <w:sz w:val="22"/>
        </w:rPr>
        <w:t>：复旦大学附属妇产科医院</w:t>
      </w:r>
      <w:r>
        <w:rPr>
          <w:rFonts w:ascii="黑体" w:eastAsia="黑体" w:hAnsi="黑体"/>
          <w:color w:val="FF0000"/>
          <w:sz w:val="22"/>
        </w:rPr>
        <w:t>、</w:t>
      </w:r>
      <w:r>
        <w:rPr>
          <w:rFonts w:ascii="黑体" w:eastAsia="黑体" w:hAnsi="黑体" w:hint="eastAsia"/>
          <w:color w:val="FF0000"/>
          <w:sz w:val="22"/>
        </w:rPr>
        <w:t>上海龙华医院、上海长征医院、华东医院、上海理工</w:t>
      </w:r>
      <w:r>
        <w:rPr>
          <w:rFonts w:ascii="黑体" w:eastAsia="黑体" w:hAnsi="黑体"/>
          <w:color w:val="FF0000"/>
          <w:sz w:val="22"/>
        </w:rPr>
        <w:t>大学校医院</w:t>
      </w:r>
      <w:r>
        <w:rPr>
          <w:rFonts w:ascii="黑体" w:eastAsia="黑体" w:hAnsi="黑体" w:hint="eastAsia"/>
          <w:color w:val="FF0000"/>
          <w:sz w:val="22"/>
        </w:rPr>
        <w:t>（以上开放医院均包括分院）。</w:t>
      </w:r>
    </w:p>
    <w:p w14:paraId="2A8E204F" w14:textId="516A9E67" w:rsidR="009E3770" w:rsidRDefault="009E3770"/>
    <w:p w14:paraId="0A2E3582" w14:textId="77777777" w:rsidR="009E3770" w:rsidRPr="00A53413" w:rsidRDefault="009E3770" w:rsidP="009E3770">
      <w:r>
        <w:rPr>
          <w:rFonts w:hint="eastAsia"/>
        </w:rPr>
        <w:t>摘自《</w:t>
      </w:r>
      <w:r w:rsidRPr="00A53413">
        <w:t>2019</w:t>
      </w:r>
      <w:r w:rsidRPr="00A53413">
        <w:t>年上海理工大学医疗保险服务手册</w:t>
      </w:r>
      <w:r>
        <w:rPr>
          <w:rFonts w:hint="eastAsia"/>
        </w:rPr>
        <w:t>》</w:t>
      </w:r>
    </w:p>
    <w:p w14:paraId="024BA72B" w14:textId="77777777" w:rsidR="009E3770" w:rsidRPr="009E3770" w:rsidRDefault="009E3770"/>
    <w:sectPr w:rsidR="009E3770" w:rsidRPr="009E37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
      <w:numFmt w:val="decimal"/>
      <w:lvlText w:val="%1)"/>
      <w:lvlJc w:val="left"/>
      <w:pPr>
        <w:ind w:left="750" w:hanging="420"/>
      </w:p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1" w15:restartNumberingAfterBreak="0">
    <w:nsid w:val="0000000A"/>
    <w:multiLevelType w:val="multilevel"/>
    <w:tmpl w:val="0000000A"/>
    <w:lvl w:ilvl="0">
      <w:start w:val="1"/>
      <w:numFmt w:val="decimal"/>
      <w:lvlText w:val="%1)"/>
      <w:lvlJc w:val="left"/>
      <w:pPr>
        <w:ind w:left="750" w:hanging="420"/>
      </w:p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2" w15:restartNumberingAfterBreak="0">
    <w:nsid w:val="0000000B"/>
    <w:multiLevelType w:val="singleLevel"/>
    <w:tmpl w:val="0000000B"/>
    <w:lvl w:ilvl="0">
      <w:start w:val="7"/>
      <w:numFmt w:val="decimal"/>
      <w:suff w:val="nothing"/>
      <w:lvlText w:val="%1、"/>
      <w:lvlJc w:val="left"/>
    </w:lvl>
  </w:abstractNum>
  <w:abstractNum w:abstractNumId="3" w15:restartNumberingAfterBreak="0">
    <w:nsid w:val="0000000C"/>
    <w:multiLevelType w:val="singleLevel"/>
    <w:tmpl w:val="0000000C"/>
    <w:lvl w:ilvl="0">
      <w:start w:val="6"/>
      <w:numFmt w:val="decimal"/>
      <w:suff w:val="nothing"/>
      <w:lvlText w:val="%1、"/>
      <w:lvlJc w:val="left"/>
    </w:lvl>
  </w:abstractNum>
  <w:abstractNum w:abstractNumId="4" w15:restartNumberingAfterBreak="0">
    <w:nsid w:val="0000000D"/>
    <w:multiLevelType w:val="singleLevel"/>
    <w:tmpl w:val="0000000D"/>
    <w:lvl w:ilvl="0">
      <w:start w:val="2"/>
      <w:numFmt w:val="decimal"/>
      <w:suff w:val="nothing"/>
      <w:lvlText w:val="%1、"/>
      <w:lvlJc w:val="left"/>
    </w:lvl>
  </w:abstractNum>
  <w:abstractNum w:abstractNumId="5" w15:restartNumberingAfterBreak="0">
    <w:nsid w:val="0000000E"/>
    <w:multiLevelType w:val="multilevel"/>
    <w:tmpl w:val="0000000E"/>
    <w:lvl w:ilvl="0">
      <w:start w:val="1"/>
      <w:numFmt w:val="ideographLegalTraditional"/>
      <w:lvlText w:val="%1年。"/>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0000000F"/>
    <w:multiLevelType w:val="multilevel"/>
    <w:tmpl w:val="0000000F"/>
    <w:lvl w:ilvl="0">
      <w:start w:val="1"/>
      <w:numFmt w:val="decimal"/>
      <w:lvlText w:val="%1"/>
      <w:lvlJc w:val="left"/>
      <w:pPr>
        <w:ind w:left="425" w:hanging="425"/>
      </w:pPr>
      <w:rPr>
        <w:rFonts w:ascii="Times New Roman" w:hint="default"/>
      </w:rPr>
    </w:lvl>
    <w:lvl w:ilvl="1">
      <w:start w:val="1"/>
      <w:numFmt w:val="decimal"/>
      <w:lvlText w:val="%1.%2"/>
      <w:lvlJc w:val="left"/>
      <w:pPr>
        <w:ind w:left="993" w:hanging="567"/>
      </w:pPr>
      <w:rPr>
        <w:rFonts w:ascii="宋体" w:eastAsia="宋体" w:hAnsi="宋体" w:hint="default"/>
      </w:rPr>
    </w:lvl>
    <w:lvl w:ilvl="2">
      <w:start w:val="1"/>
      <w:numFmt w:val="decimal"/>
      <w:lvlText w:val="%1.%2.%3"/>
      <w:lvlJc w:val="left"/>
      <w:pPr>
        <w:ind w:left="1418" w:hanging="567"/>
      </w:pPr>
      <w:rPr>
        <w:rFonts w:ascii="Times New Roman" w:hint="default"/>
      </w:rPr>
    </w:lvl>
    <w:lvl w:ilvl="3">
      <w:start w:val="1"/>
      <w:numFmt w:val="decimal"/>
      <w:lvlText w:val="%1.%2.%3.%4"/>
      <w:lvlJc w:val="left"/>
      <w:pPr>
        <w:ind w:left="1984" w:hanging="708"/>
      </w:pPr>
      <w:rPr>
        <w:rFonts w:ascii="Times New Roman" w:hint="default"/>
      </w:rPr>
    </w:lvl>
    <w:lvl w:ilvl="4">
      <w:start w:val="1"/>
      <w:numFmt w:val="decimal"/>
      <w:lvlText w:val="%1.%2.%3.%4.%5"/>
      <w:lvlJc w:val="left"/>
      <w:pPr>
        <w:ind w:left="2551" w:hanging="850"/>
      </w:pPr>
      <w:rPr>
        <w:rFonts w:ascii="Times New Roman" w:hint="default"/>
      </w:rPr>
    </w:lvl>
    <w:lvl w:ilvl="5">
      <w:start w:val="1"/>
      <w:numFmt w:val="decimal"/>
      <w:lvlText w:val="%1.%2.%3.%4.%5.%6"/>
      <w:lvlJc w:val="left"/>
      <w:pPr>
        <w:ind w:left="3260" w:hanging="1134"/>
      </w:pPr>
      <w:rPr>
        <w:rFonts w:ascii="Times New Roman" w:hint="default"/>
      </w:rPr>
    </w:lvl>
    <w:lvl w:ilvl="6">
      <w:start w:val="1"/>
      <w:numFmt w:val="decimal"/>
      <w:lvlText w:val="%1.%2.%3.%4.%5.%6.%7"/>
      <w:lvlJc w:val="left"/>
      <w:pPr>
        <w:ind w:left="3827" w:hanging="1276"/>
      </w:pPr>
      <w:rPr>
        <w:rFonts w:ascii="Times New Roman" w:hint="default"/>
      </w:rPr>
    </w:lvl>
    <w:lvl w:ilvl="7">
      <w:start w:val="1"/>
      <w:numFmt w:val="decimal"/>
      <w:lvlText w:val="%1.%2.%3.%4.%5.%6.%7.%8"/>
      <w:lvlJc w:val="left"/>
      <w:pPr>
        <w:ind w:left="4394" w:hanging="1418"/>
      </w:pPr>
      <w:rPr>
        <w:rFonts w:ascii="Times New Roman" w:hint="default"/>
      </w:rPr>
    </w:lvl>
    <w:lvl w:ilvl="8">
      <w:start w:val="1"/>
      <w:numFmt w:val="decimal"/>
      <w:lvlText w:val="%1.%2.%3.%4.%5.%6.%7.%8.%9"/>
      <w:lvlJc w:val="left"/>
      <w:pPr>
        <w:ind w:left="5102" w:hanging="1700"/>
      </w:pPr>
      <w:rPr>
        <w:rFonts w:ascii="Times New Roman"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70"/>
    <w:rsid w:val="009E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C8B5"/>
  <w15:chartTrackingRefBased/>
  <w15:docId w15:val="{0C2DE274-57DE-48BC-B804-6FC22D96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770"/>
    <w:pPr>
      <w:widowControl w:val="0"/>
      <w:jc w:val="both"/>
    </w:pPr>
    <w:rPr>
      <w:rFonts w:ascii="Calibri" w:eastAsia="宋体" w:hAnsi="Calibri" w:cs="Times New Roman"/>
    </w:rPr>
  </w:style>
  <w:style w:type="paragraph" w:styleId="1">
    <w:name w:val="heading 1"/>
    <w:basedOn w:val="a"/>
    <w:next w:val="a"/>
    <w:link w:val="10"/>
    <w:qFormat/>
    <w:rsid w:val="009E3770"/>
    <w:pPr>
      <w:keepNext/>
      <w:keepLines/>
      <w:spacing w:before="340" w:after="330" w:line="576" w:lineRule="auto"/>
      <w:outlineLvl w:val="0"/>
    </w:pPr>
    <w:rPr>
      <w:b/>
      <w:bCs/>
      <w:kern w:val="44"/>
      <w:sz w:val="44"/>
      <w:szCs w:val="44"/>
    </w:rPr>
  </w:style>
  <w:style w:type="paragraph" w:styleId="2">
    <w:name w:val="heading 2"/>
    <w:basedOn w:val="a"/>
    <w:next w:val="a"/>
    <w:link w:val="20"/>
    <w:qFormat/>
    <w:rsid w:val="009E377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rsid w:val="009E3770"/>
    <w:pPr>
      <w:keepNext/>
      <w:keepLines/>
      <w:spacing w:before="260" w:after="260" w:line="413" w:lineRule="auto"/>
      <w:outlineLvl w:val="2"/>
    </w:pPr>
    <w:rPr>
      <w:rFonts w:asci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E3770"/>
    <w:rPr>
      <w:rFonts w:ascii="Calibri" w:eastAsia="宋体" w:hAnsi="Calibri" w:cs="Times New Roman"/>
      <w:b/>
      <w:bCs/>
      <w:kern w:val="44"/>
      <w:sz w:val="44"/>
      <w:szCs w:val="44"/>
    </w:rPr>
  </w:style>
  <w:style w:type="character" w:customStyle="1" w:styleId="20">
    <w:name w:val="标题 2 字符"/>
    <w:basedOn w:val="a0"/>
    <w:link w:val="2"/>
    <w:rsid w:val="009E3770"/>
    <w:rPr>
      <w:rFonts w:ascii="Arial" w:eastAsia="黑体" w:hAnsi="Arial" w:cs="Times New Roman"/>
      <w:b/>
      <w:bCs/>
      <w:sz w:val="32"/>
      <w:szCs w:val="32"/>
    </w:rPr>
  </w:style>
  <w:style w:type="character" w:customStyle="1" w:styleId="30">
    <w:name w:val="标题 3 字符"/>
    <w:basedOn w:val="a0"/>
    <w:link w:val="3"/>
    <w:rsid w:val="009E3770"/>
    <w:rPr>
      <w:rFonts w:ascii="Times New Roman" w:eastAsia="宋体" w:hAnsi="Calibri" w:cs="Times New Roman"/>
      <w:b/>
      <w:sz w:val="32"/>
    </w:rPr>
  </w:style>
  <w:style w:type="character" w:customStyle="1" w:styleId="Char1">
    <w:name w:val="批注主题 Char1"/>
    <w:rsid w:val="009E3770"/>
    <w:rPr>
      <w:rFonts w:ascii="Times New Roman" w:hint="default"/>
      <w:b/>
      <w:kern w:val="2"/>
      <w:sz w:val="21"/>
    </w:rPr>
  </w:style>
  <w:style w:type="character" w:customStyle="1" w:styleId="a3">
    <w:name w:val="页眉 字符"/>
    <w:link w:val="a4"/>
    <w:rsid w:val="009E3770"/>
    <w:rPr>
      <w:sz w:val="18"/>
      <w:szCs w:val="18"/>
    </w:rPr>
  </w:style>
  <w:style w:type="character" w:styleId="a5">
    <w:name w:val="Strong"/>
    <w:qFormat/>
    <w:rsid w:val="009E3770"/>
    <w:rPr>
      <w:b/>
      <w:bCs/>
    </w:rPr>
  </w:style>
  <w:style w:type="character" w:styleId="a6">
    <w:name w:val="Hyperlink"/>
    <w:rsid w:val="009E3770"/>
    <w:rPr>
      <w:rFonts w:ascii="??" w:hint="default"/>
      <w:color w:val="0000FF"/>
      <w:sz w:val="18"/>
      <w:u w:val="single"/>
    </w:rPr>
  </w:style>
  <w:style w:type="character" w:customStyle="1" w:styleId="a7">
    <w:name w:val="页脚 字符"/>
    <w:link w:val="a8"/>
    <w:rsid w:val="009E3770"/>
    <w:rPr>
      <w:sz w:val="18"/>
      <w:szCs w:val="18"/>
    </w:rPr>
  </w:style>
  <w:style w:type="character" w:customStyle="1" w:styleId="21">
    <w:name w:val="正文文本 2 字符"/>
    <w:link w:val="22"/>
    <w:rsid w:val="009E3770"/>
    <w:rPr>
      <w:rFonts w:ascii="宋体" w:eastAsia="宋体"/>
      <w:sz w:val="24"/>
    </w:rPr>
  </w:style>
  <w:style w:type="character" w:customStyle="1" w:styleId="a9">
    <w:name w:val="批注文字 字符"/>
    <w:link w:val="aa"/>
    <w:rsid w:val="009E3770"/>
    <w:rPr>
      <w:rFonts w:ascii="Times New Roman"/>
    </w:rPr>
  </w:style>
  <w:style w:type="character" w:customStyle="1" w:styleId="ab">
    <w:name w:val="纯文本 字符"/>
    <w:link w:val="ac"/>
    <w:rsid w:val="009E3770"/>
    <w:rPr>
      <w:rFonts w:ascii="宋体" w:hAnsi="Courier New"/>
    </w:rPr>
  </w:style>
  <w:style w:type="character" w:styleId="ad">
    <w:name w:val="page number"/>
    <w:basedOn w:val="a0"/>
    <w:rsid w:val="009E3770"/>
  </w:style>
  <w:style w:type="character" w:customStyle="1" w:styleId="ae">
    <w:name w:val="正文文本 字符"/>
    <w:link w:val="af"/>
    <w:rsid w:val="009E3770"/>
    <w:rPr>
      <w:rFonts w:ascii="Times New Roman"/>
      <w:sz w:val="24"/>
    </w:rPr>
  </w:style>
  <w:style w:type="character" w:customStyle="1" w:styleId="af0">
    <w:name w:val="批注框文本 字符"/>
    <w:link w:val="af1"/>
    <w:rsid w:val="009E3770"/>
    <w:rPr>
      <w:rFonts w:ascii="Calibri" w:eastAsia="宋体" w:hAnsi="Calibri" w:cs="Times New Roman"/>
      <w:sz w:val="18"/>
      <w:szCs w:val="18"/>
    </w:rPr>
  </w:style>
  <w:style w:type="character" w:customStyle="1" w:styleId="Char">
    <w:name w:val="表格（小四，宋体） Char"/>
    <w:link w:val="af2"/>
    <w:rsid w:val="009E3770"/>
    <w:rPr>
      <w:rFonts w:ascii="宋体" w:eastAsia="宋体"/>
      <w:sz w:val="24"/>
    </w:rPr>
  </w:style>
  <w:style w:type="character" w:customStyle="1" w:styleId="black1">
    <w:name w:val="black1"/>
    <w:rsid w:val="009E3770"/>
    <w:rPr>
      <w:strike w:val="0"/>
      <w:dstrike w:val="0"/>
      <w:color w:val="000000"/>
      <w:u w:val="none"/>
    </w:rPr>
  </w:style>
  <w:style w:type="character" w:customStyle="1" w:styleId="CharChar5">
    <w:name w:val="Char Char5"/>
    <w:rsid w:val="009E3770"/>
    <w:rPr>
      <w:rFonts w:ascii="宋体" w:eastAsia="黑体" w:hAnsi="宋体" w:hint="eastAsia"/>
      <w:b/>
      <w:kern w:val="44"/>
      <w:sz w:val="44"/>
      <w:lang w:val="en-US" w:eastAsia="zh-CN"/>
    </w:rPr>
  </w:style>
  <w:style w:type="character" w:customStyle="1" w:styleId="Char0">
    <w:name w:val="注解（小四，楷体） Char"/>
    <w:link w:val="af3"/>
    <w:rsid w:val="009E3770"/>
    <w:rPr>
      <w:rFonts w:ascii="楷体" w:eastAsia="楷体" w:hAnsi="楷体"/>
      <w:sz w:val="24"/>
    </w:rPr>
  </w:style>
  <w:style w:type="character" w:customStyle="1" w:styleId="31">
    <w:name w:val="正文文本缩进 3 字符"/>
    <w:link w:val="32"/>
    <w:rsid w:val="009E3770"/>
    <w:rPr>
      <w:rFonts w:ascii="Times New Roman"/>
    </w:rPr>
  </w:style>
  <w:style w:type="character" w:customStyle="1" w:styleId="af4">
    <w:name w:val="文档结构图 字符"/>
    <w:link w:val="af5"/>
    <w:rsid w:val="009E3770"/>
    <w:rPr>
      <w:rFonts w:ascii="宋体" w:eastAsia="宋体" w:hAnsi="Times New Roman"/>
      <w:sz w:val="18"/>
    </w:rPr>
  </w:style>
  <w:style w:type="character" w:customStyle="1" w:styleId="af6">
    <w:name w:val="正文文本缩进 字符"/>
    <w:link w:val="af7"/>
    <w:rsid w:val="009E3770"/>
    <w:rPr>
      <w:rFonts w:ascii="Times New Roman" w:hAnsi="Times New Roman"/>
    </w:rPr>
  </w:style>
  <w:style w:type="character" w:customStyle="1" w:styleId="af8">
    <w:name w:val="批注主题 字符"/>
    <w:link w:val="af9"/>
    <w:rsid w:val="009E3770"/>
    <w:rPr>
      <w:rFonts w:ascii="Times New Roman"/>
      <w:b/>
    </w:rPr>
  </w:style>
  <w:style w:type="character" w:customStyle="1" w:styleId="23">
    <w:name w:val="正文文本缩进 2 字符"/>
    <w:link w:val="24"/>
    <w:rsid w:val="009E3770"/>
    <w:rPr>
      <w:rFonts w:ascii="Times New Roman"/>
    </w:rPr>
  </w:style>
  <w:style w:type="character" w:customStyle="1" w:styleId="Char2">
    <w:name w:val="无间隔 Char"/>
    <w:link w:val="NoSpacing"/>
    <w:rsid w:val="009E3770"/>
    <w:rPr>
      <w:sz w:val="22"/>
    </w:rPr>
  </w:style>
  <w:style w:type="paragraph" w:styleId="aa">
    <w:name w:val="annotation text"/>
    <w:basedOn w:val="a"/>
    <w:link w:val="a9"/>
    <w:rsid w:val="009E3770"/>
    <w:pPr>
      <w:jc w:val="left"/>
    </w:pPr>
    <w:rPr>
      <w:rFonts w:ascii="Times New Roman" w:eastAsiaTheme="minorEastAsia" w:hAnsiTheme="minorHAnsi" w:cstheme="minorBidi"/>
    </w:rPr>
  </w:style>
  <w:style w:type="character" w:customStyle="1" w:styleId="11">
    <w:name w:val="批注文字 字符1"/>
    <w:basedOn w:val="a0"/>
    <w:uiPriority w:val="99"/>
    <w:semiHidden/>
    <w:rsid w:val="009E3770"/>
    <w:rPr>
      <w:rFonts w:ascii="Calibri" w:eastAsia="宋体" w:hAnsi="Calibri" w:cs="Times New Roman"/>
    </w:rPr>
  </w:style>
  <w:style w:type="paragraph" w:styleId="TOC1">
    <w:name w:val="toc 1"/>
    <w:basedOn w:val="a"/>
    <w:next w:val="a"/>
    <w:rsid w:val="009E3770"/>
  </w:style>
  <w:style w:type="paragraph" w:styleId="af">
    <w:name w:val="Body Text"/>
    <w:basedOn w:val="a"/>
    <w:link w:val="ae"/>
    <w:rsid w:val="009E3770"/>
    <w:pPr>
      <w:spacing w:after="120"/>
    </w:pPr>
    <w:rPr>
      <w:rFonts w:ascii="Times New Roman" w:eastAsiaTheme="minorEastAsia" w:hAnsiTheme="minorHAnsi" w:cstheme="minorBidi"/>
      <w:sz w:val="24"/>
    </w:rPr>
  </w:style>
  <w:style w:type="character" w:customStyle="1" w:styleId="12">
    <w:name w:val="正文文本 字符1"/>
    <w:basedOn w:val="a0"/>
    <w:uiPriority w:val="99"/>
    <w:semiHidden/>
    <w:rsid w:val="009E3770"/>
    <w:rPr>
      <w:rFonts w:ascii="Calibri" w:eastAsia="宋体" w:hAnsi="Calibri" w:cs="Times New Roman"/>
    </w:rPr>
  </w:style>
  <w:style w:type="paragraph" w:styleId="ac">
    <w:name w:val="Plain Text"/>
    <w:basedOn w:val="a"/>
    <w:link w:val="ab"/>
    <w:rsid w:val="009E3770"/>
    <w:rPr>
      <w:rFonts w:ascii="宋体" w:eastAsiaTheme="minorEastAsia" w:hAnsi="Courier New" w:cstheme="minorBidi"/>
    </w:rPr>
  </w:style>
  <w:style w:type="character" w:customStyle="1" w:styleId="13">
    <w:name w:val="纯文本 字符1"/>
    <w:basedOn w:val="a0"/>
    <w:uiPriority w:val="99"/>
    <w:semiHidden/>
    <w:rsid w:val="009E3770"/>
    <w:rPr>
      <w:rFonts w:asciiTheme="minorEastAsia" w:hAnsi="Courier New" w:cs="Courier New"/>
    </w:rPr>
  </w:style>
  <w:style w:type="paragraph" w:customStyle="1" w:styleId="Char3">
    <w:name w:val=" Char3"/>
    <w:basedOn w:val="af5"/>
    <w:rsid w:val="009E3770"/>
    <w:pPr>
      <w:shd w:val="clear" w:color="auto" w:fill="000080"/>
    </w:pPr>
    <w:rPr>
      <w:rFonts w:ascii="Tahoma" w:hAnsi="Tahoma"/>
      <w:sz w:val="24"/>
    </w:rPr>
  </w:style>
  <w:style w:type="paragraph" w:styleId="a8">
    <w:name w:val="footer"/>
    <w:basedOn w:val="a"/>
    <w:link w:val="a7"/>
    <w:rsid w:val="009E37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4">
    <w:name w:val="页脚 字符1"/>
    <w:basedOn w:val="a0"/>
    <w:uiPriority w:val="99"/>
    <w:semiHidden/>
    <w:rsid w:val="009E3770"/>
    <w:rPr>
      <w:rFonts w:ascii="Calibri" w:eastAsia="宋体" w:hAnsi="Calibri" w:cs="Times New Roman"/>
      <w:sz w:val="18"/>
      <w:szCs w:val="18"/>
    </w:rPr>
  </w:style>
  <w:style w:type="paragraph" w:styleId="TOC2">
    <w:name w:val="toc 2"/>
    <w:basedOn w:val="a"/>
    <w:next w:val="a"/>
    <w:rsid w:val="009E3770"/>
    <w:pPr>
      <w:tabs>
        <w:tab w:val="right" w:leader="dot" w:pos="8296"/>
      </w:tabs>
      <w:spacing w:line="360" w:lineRule="auto"/>
      <w:ind w:leftChars="200" w:left="420"/>
    </w:pPr>
  </w:style>
  <w:style w:type="paragraph" w:styleId="32">
    <w:name w:val="Body Text Indent 3"/>
    <w:basedOn w:val="a"/>
    <w:link w:val="31"/>
    <w:rsid w:val="009E3770"/>
    <w:pPr>
      <w:spacing w:line="360" w:lineRule="exact"/>
      <w:ind w:firstLineChars="209" w:firstLine="439"/>
    </w:pPr>
    <w:rPr>
      <w:rFonts w:ascii="Times New Roman" w:eastAsiaTheme="minorEastAsia" w:hAnsiTheme="minorHAnsi" w:cstheme="minorBidi"/>
    </w:rPr>
  </w:style>
  <w:style w:type="character" w:customStyle="1" w:styleId="310">
    <w:name w:val="正文文本缩进 3 字符1"/>
    <w:basedOn w:val="a0"/>
    <w:uiPriority w:val="99"/>
    <w:semiHidden/>
    <w:rsid w:val="009E3770"/>
    <w:rPr>
      <w:rFonts w:ascii="Calibri" w:eastAsia="宋体" w:hAnsi="Calibri" w:cs="Times New Roman"/>
      <w:sz w:val="16"/>
      <w:szCs w:val="16"/>
    </w:rPr>
  </w:style>
  <w:style w:type="paragraph" w:styleId="afa">
    <w:name w:val="No Spacing"/>
    <w:qFormat/>
    <w:rsid w:val="009E3770"/>
    <w:rPr>
      <w:rFonts w:ascii="Calibri" w:eastAsia="宋体" w:hAnsi="Calibri" w:cs="Times New Roman"/>
      <w:kern w:val="0"/>
      <w:sz w:val="22"/>
    </w:rPr>
  </w:style>
  <w:style w:type="paragraph" w:styleId="af7">
    <w:name w:val="Body Text Indent"/>
    <w:basedOn w:val="a"/>
    <w:link w:val="af6"/>
    <w:rsid w:val="009E3770"/>
    <w:pPr>
      <w:adjustRightInd w:val="0"/>
      <w:spacing w:after="120" w:line="312" w:lineRule="atLeast"/>
      <w:ind w:leftChars="200" w:left="420"/>
      <w:textAlignment w:val="baseline"/>
    </w:pPr>
    <w:rPr>
      <w:rFonts w:ascii="Times New Roman" w:eastAsiaTheme="minorEastAsia" w:hAnsi="Times New Roman" w:cstheme="minorBidi"/>
    </w:rPr>
  </w:style>
  <w:style w:type="character" w:customStyle="1" w:styleId="15">
    <w:name w:val="正文文本缩进 字符1"/>
    <w:basedOn w:val="a0"/>
    <w:uiPriority w:val="99"/>
    <w:semiHidden/>
    <w:rsid w:val="009E3770"/>
    <w:rPr>
      <w:rFonts w:ascii="Calibri" w:eastAsia="宋体" w:hAnsi="Calibri" w:cs="Times New Roman"/>
    </w:rPr>
  </w:style>
  <w:style w:type="paragraph" w:styleId="24">
    <w:name w:val="Body Text Indent 2"/>
    <w:basedOn w:val="a"/>
    <w:link w:val="23"/>
    <w:rsid w:val="009E3770"/>
    <w:pPr>
      <w:spacing w:line="360" w:lineRule="atLeast"/>
      <w:ind w:left="420"/>
    </w:pPr>
    <w:rPr>
      <w:rFonts w:ascii="Times New Roman" w:eastAsiaTheme="minorEastAsia" w:hAnsiTheme="minorHAnsi" w:cstheme="minorBidi"/>
    </w:rPr>
  </w:style>
  <w:style w:type="character" w:customStyle="1" w:styleId="210">
    <w:name w:val="正文文本缩进 2 字符1"/>
    <w:basedOn w:val="a0"/>
    <w:uiPriority w:val="99"/>
    <w:semiHidden/>
    <w:rsid w:val="009E3770"/>
    <w:rPr>
      <w:rFonts w:ascii="Calibri" w:eastAsia="宋体" w:hAnsi="Calibri" w:cs="Times New Roman"/>
    </w:rPr>
  </w:style>
  <w:style w:type="paragraph" w:styleId="af5">
    <w:name w:val="Document Map"/>
    <w:basedOn w:val="a"/>
    <w:link w:val="af4"/>
    <w:rsid w:val="009E3770"/>
    <w:rPr>
      <w:rFonts w:ascii="宋体" w:hAnsi="Times New Roman" w:cstheme="minorBidi" w:hint="eastAsia"/>
      <w:sz w:val="18"/>
    </w:rPr>
  </w:style>
  <w:style w:type="character" w:customStyle="1" w:styleId="16">
    <w:name w:val="文档结构图 字符1"/>
    <w:basedOn w:val="a0"/>
    <w:uiPriority w:val="99"/>
    <w:semiHidden/>
    <w:rsid w:val="009E3770"/>
    <w:rPr>
      <w:rFonts w:ascii="Microsoft YaHei UI" w:eastAsia="Microsoft YaHei UI" w:hAnsi="Calibri" w:cs="Times New Roman"/>
      <w:sz w:val="18"/>
      <w:szCs w:val="18"/>
    </w:rPr>
  </w:style>
  <w:style w:type="paragraph" w:customStyle="1" w:styleId="CharCharCharChar">
    <w:name w:val=" Char Char Char Char"/>
    <w:basedOn w:val="a"/>
    <w:rsid w:val="009E3770"/>
    <w:pPr>
      <w:widowControl/>
      <w:spacing w:after="160" w:line="240" w:lineRule="exact"/>
      <w:jc w:val="left"/>
    </w:pPr>
  </w:style>
  <w:style w:type="paragraph" w:customStyle="1" w:styleId="CharChar">
    <w:name w:val=" Char Char"/>
    <w:basedOn w:val="a"/>
    <w:rsid w:val="009E3770"/>
    <w:pPr>
      <w:widowControl/>
      <w:spacing w:after="160" w:line="240" w:lineRule="exact"/>
      <w:jc w:val="left"/>
    </w:pPr>
    <w:rPr>
      <w:rFonts w:ascii="Verdana" w:eastAsia="仿宋_GB2312" w:hAnsi="Verdana"/>
      <w:kern w:val="0"/>
      <w:sz w:val="24"/>
      <w:szCs w:val="20"/>
      <w:lang w:eastAsia="en-US"/>
    </w:rPr>
  </w:style>
  <w:style w:type="paragraph" w:styleId="TOC">
    <w:name w:val="TOC Heading"/>
    <w:basedOn w:val="1"/>
    <w:next w:val="a"/>
    <w:qFormat/>
    <w:rsid w:val="009E3770"/>
    <w:pPr>
      <w:widowControl/>
      <w:spacing w:before="480" w:after="0" w:line="276" w:lineRule="auto"/>
      <w:jc w:val="left"/>
      <w:outlineLvl w:val="9"/>
    </w:pPr>
    <w:rPr>
      <w:rFonts w:ascii="Cambria" w:hAnsi="Cambria"/>
      <w:color w:val="365F91"/>
      <w:kern w:val="0"/>
      <w:sz w:val="28"/>
      <w:szCs w:val="28"/>
    </w:rPr>
  </w:style>
  <w:style w:type="paragraph" w:customStyle="1" w:styleId="af3">
    <w:name w:val="注解（小四，楷体）"/>
    <w:basedOn w:val="a"/>
    <w:link w:val="Char0"/>
    <w:rsid w:val="009E3770"/>
    <w:pPr>
      <w:widowControl/>
      <w:jc w:val="left"/>
    </w:pPr>
    <w:rPr>
      <w:rFonts w:ascii="楷体" w:eastAsia="楷体" w:hAnsi="楷体" w:cstheme="minorBidi" w:hint="eastAsia"/>
      <w:sz w:val="24"/>
    </w:rPr>
  </w:style>
  <w:style w:type="paragraph" w:styleId="af1">
    <w:name w:val="Balloon Text"/>
    <w:basedOn w:val="a"/>
    <w:link w:val="af0"/>
    <w:rsid w:val="009E3770"/>
    <w:rPr>
      <w:sz w:val="18"/>
      <w:szCs w:val="18"/>
    </w:rPr>
  </w:style>
  <w:style w:type="character" w:customStyle="1" w:styleId="17">
    <w:name w:val="批注框文本 字符1"/>
    <w:basedOn w:val="a0"/>
    <w:uiPriority w:val="99"/>
    <w:semiHidden/>
    <w:rsid w:val="009E3770"/>
    <w:rPr>
      <w:rFonts w:ascii="Calibri" w:eastAsia="宋体" w:hAnsi="Calibri" w:cs="Times New Roman"/>
      <w:sz w:val="18"/>
      <w:szCs w:val="18"/>
    </w:rPr>
  </w:style>
  <w:style w:type="paragraph" w:styleId="afb">
    <w:name w:val="Normal Indent"/>
    <w:basedOn w:val="a"/>
    <w:rsid w:val="009E3770"/>
    <w:pPr>
      <w:ind w:firstLineChars="200" w:firstLine="420"/>
    </w:pPr>
    <w:rPr>
      <w:rFonts w:hint="eastAsia"/>
    </w:rPr>
  </w:style>
  <w:style w:type="paragraph" w:styleId="a4">
    <w:name w:val="header"/>
    <w:basedOn w:val="a"/>
    <w:link w:val="a3"/>
    <w:rsid w:val="009E3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8">
    <w:name w:val="页眉 字符1"/>
    <w:basedOn w:val="a0"/>
    <w:uiPriority w:val="99"/>
    <w:semiHidden/>
    <w:rsid w:val="009E3770"/>
    <w:rPr>
      <w:rFonts w:ascii="Calibri" w:eastAsia="宋体" w:hAnsi="Calibri" w:cs="Times New Roman"/>
      <w:sz w:val="18"/>
      <w:szCs w:val="18"/>
    </w:rPr>
  </w:style>
  <w:style w:type="paragraph" w:customStyle="1" w:styleId="19">
    <w:name w:val="正文1"/>
    <w:rsid w:val="009E3770"/>
    <w:pPr>
      <w:widowControl w:val="0"/>
      <w:spacing w:line="312" w:lineRule="atLeast"/>
      <w:jc w:val="both"/>
      <w:textAlignment w:val="baseline"/>
    </w:pPr>
    <w:rPr>
      <w:rFonts w:ascii="宋体" w:eastAsia="宋体" w:hAnsi="Times New Roman" w:cs="Times New Roman" w:hint="eastAsia"/>
      <w:kern w:val="0"/>
      <w:sz w:val="24"/>
      <w:szCs w:val="20"/>
    </w:rPr>
  </w:style>
  <w:style w:type="paragraph" w:customStyle="1" w:styleId="afc">
    <w:name w:val="标准正文"/>
    <w:basedOn w:val="a"/>
    <w:rsid w:val="009E3770"/>
    <w:pPr>
      <w:spacing w:after="80" w:line="440" w:lineRule="atLeast"/>
      <w:jc w:val="left"/>
    </w:pPr>
    <w:rPr>
      <w:rFonts w:hint="eastAsia"/>
      <w:sz w:val="24"/>
      <w:lang w:eastAsia="en-US"/>
    </w:rPr>
  </w:style>
  <w:style w:type="paragraph" w:customStyle="1" w:styleId="ListParagraph">
    <w:name w:val="List Paragraph"/>
    <w:basedOn w:val="a"/>
    <w:rsid w:val="009E3770"/>
    <w:pPr>
      <w:ind w:firstLineChars="200" w:firstLine="420"/>
    </w:pPr>
    <w:rPr>
      <w:rFonts w:hint="eastAsia"/>
    </w:rPr>
  </w:style>
  <w:style w:type="paragraph" w:styleId="afd">
    <w:name w:val="Normal (Web)"/>
    <w:basedOn w:val="a"/>
    <w:rsid w:val="009E3770"/>
    <w:pPr>
      <w:widowControl/>
      <w:spacing w:before="100" w:beforeAutospacing="1" w:after="100" w:afterAutospacing="1"/>
      <w:jc w:val="left"/>
    </w:pPr>
    <w:rPr>
      <w:rFonts w:ascii="宋体" w:hAnsi="宋体"/>
      <w:color w:val="000000"/>
      <w:kern w:val="0"/>
      <w:sz w:val="24"/>
      <w:szCs w:val="24"/>
    </w:rPr>
  </w:style>
  <w:style w:type="paragraph" w:customStyle="1" w:styleId="af2">
    <w:name w:val="表格（小四，宋体）"/>
    <w:basedOn w:val="a"/>
    <w:link w:val="Char"/>
    <w:rsid w:val="009E3770"/>
    <w:pPr>
      <w:widowControl/>
      <w:jc w:val="left"/>
    </w:pPr>
    <w:rPr>
      <w:rFonts w:ascii="宋体" w:hAnsiTheme="minorHAnsi" w:cstheme="minorBidi" w:hint="eastAsia"/>
      <w:sz w:val="24"/>
    </w:rPr>
  </w:style>
  <w:style w:type="paragraph" w:styleId="af9">
    <w:name w:val="annotation subject"/>
    <w:basedOn w:val="aa"/>
    <w:next w:val="aa"/>
    <w:link w:val="af8"/>
    <w:rsid w:val="009E3770"/>
    <w:rPr>
      <w:b/>
    </w:rPr>
  </w:style>
  <w:style w:type="character" w:customStyle="1" w:styleId="1a">
    <w:name w:val="批注主题 字符1"/>
    <w:basedOn w:val="11"/>
    <w:uiPriority w:val="99"/>
    <w:semiHidden/>
    <w:rsid w:val="009E3770"/>
    <w:rPr>
      <w:rFonts w:ascii="Calibri" w:eastAsia="宋体" w:hAnsi="Calibri" w:cs="Times New Roman"/>
      <w:b/>
      <w:bCs/>
    </w:rPr>
  </w:style>
  <w:style w:type="paragraph" w:styleId="22">
    <w:name w:val="Body Text 2"/>
    <w:basedOn w:val="a"/>
    <w:link w:val="21"/>
    <w:rsid w:val="009E3770"/>
    <w:pPr>
      <w:jc w:val="left"/>
    </w:pPr>
    <w:rPr>
      <w:rFonts w:ascii="宋体" w:hAnsiTheme="minorHAnsi" w:cstheme="minorBidi" w:hint="eastAsia"/>
      <w:sz w:val="24"/>
    </w:rPr>
  </w:style>
  <w:style w:type="character" w:customStyle="1" w:styleId="211">
    <w:name w:val="正文文本 2 字符1"/>
    <w:basedOn w:val="a0"/>
    <w:uiPriority w:val="99"/>
    <w:semiHidden/>
    <w:rsid w:val="009E3770"/>
    <w:rPr>
      <w:rFonts w:ascii="Calibri" w:eastAsia="宋体" w:hAnsi="Calibri" w:cs="Times New Roman"/>
    </w:rPr>
  </w:style>
  <w:style w:type="paragraph" w:customStyle="1" w:styleId="CharChar0">
    <w:name w:val="Char Char"/>
    <w:basedOn w:val="a"/>
    <w:rsid w:val="009E3770"/>
    <w:pPr>
      <w:widowControl/>
      <w:spacing w:after="160" w:line="240" w:lineRule="exact"/>
      <w:jc w:val="left"/>
    </w:pPr>
    <w:rPr>
      <w:rFonts w:ascii="Verdana" w:eastAsia="仿宋_GB2312" w:hAnsi="Verdana" w:hint="eastAsia"/>
      <w:sz w:val="24"/>
      <w:lang w:eastAsia="en-US"/>
    </w:rPr>
  </w:style>
  <w:style w:type="paragraph" w:customStyle="1" w:styleId="NoSpacing">
    <w:name w:val="No Spacing"/>
    <w:link w:val="Char2"/>
    <w:rsid w:val="009E3770"/>
    <w:rPr>
      <w:sz w:val="22"/>
    </w:rPr>
  </w:style>
  <w:style w:type="paragraph" w:styleId="afe">
    <w:name w:val="List Paragraph"/>
    <w:basedOn w:val="a"/>
    <w:qFormat/>
    <w:rsid w:val="009E37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2020-07-20T07:36:00Z</dcterms:created>
  <dcterms:modified xsi:type="dcterms:W3CDTF">2020-07-20T07:38:00Z</dcterms:modified>
</cp:coreProperties>
</file>